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F153" w14:textId="77777777" w:rsidR="003B10B3" w:rsidRPr="008C4356" w:rsidRDefault="003858E1" w:rsidP="003B10B3">
      <w:pPr>
        <w:spacing w:after="0" w:line="240" w:lineRule="auto"/>
        <w:rPr>
          <w:rFonts w:ascii="Calibri" w:hAnsi="Calibri" w:cs="Calibri"/>
          <w:b/>
          <w:bCs/>
          <w:lang w:val="ro-RO"/>
        </w:rPr>
      </w:pPr>
      <w:r w:rsidRPr="008C4356">
        <w:rPr>
          <w:rFonts w:ascii="Calibri" w:hAnsi="Calibri" w:cs="Calibri"/>
          <w:b/>
          <w:bCs/>
          <w:lang w:val="ro-RO"/>
        </w:rPr>
        <w:t>AROBS TRANSILVANIA SOFTWARE S.A.</w:t>
      </w:r>
    </w:p>
    <w:p w14:paraId="3B722DA3" w14:textId="77777777" w:rsidR="003B10B3" w:rsidRPr="008C4356" w:rsidRDefault="00F825DC" w:rsidP="003B10B3">
      <w:pPr>
        <w:spacing w:after="0" w:line="240" w:lineRule="auto"/>
        <w:rPr>
          <w:rFonts w:ascii="Calibri" w:hAnsi="Calibri" w:cs="Calibri"/>
          <w:b/>
          <w:color w:val="333333"/>
          <w:lang w:val="ro-RO"/>
        </w:rPr>
      </w:pPr>
      <w:r w:rsidRPr="008C4356">
        <w:rPr>
          <w:rFonts w:ascii="Calibri" w:hAnsi="Calibri" w:cs="Calibri"/>
          <w:b/>
          <w:color w:val="333333"/>
          <w:lang w:val="ro-RO"/>
        </w:rPr>
        <w:t>11 Donath Street, Building M4, 2nd entrance, 3rd floor, apart. 28</w:t>
      </w:r>
    </w:p>
    <w:p w14:paraId="20692258" w14:textId="77777777" w:rsidR="003B10B3" w:rsidRPr="008C4356" w:rsidRDefault="003B10B3" w:rsidP="003B10B3">
      <w:pPr>
        <w:spacing w:after="0" w:line="240" w:lineRule="auto"/>
        <w:rPr>
          <w:rFonts w:ascii="Calibri" w:hAnsi="Calibri" w:cs="Calibri"/>
          <w:b/>
          <w:bCs/>
          <w:lang w:val="ro-RO"/>
        </w:rPr>
      </w:pPr>
      <w:r w:rsidRPr="008C4356">
        <w:rPr>
          <w:rFonts w:ascii="Calibri" w:hAnsi="Calibri" w:cs="Calibri"/>
          <w:b/>
          <w:color w:val="333333"/>
          <w:lang w:val="ro-RO"/>
        </w:rPr>
        <w:t xml:space="preserve">Cluj-Napoca, Cluj county, Romania </w:t>
      </w:r>
    </w:p>
    <w:p w14:paraId="77BAB78F" w14:textId="1A5DED66" w:rsidR="003B10B3" w:rsidRPr="008C4356" w:rsidRDefault="003B10B3" w:rsidP="003B10B3">
      <w:pPr>
        <w:spacing w:after="0" w:line="240" w:lineRule="auto"/>
        <w:rPr>
          <w:rFonts w:ascii="Calibri" w:hAnsi="Calibri" w:cs="Calibri"/>
          <w:b/>
          <w:bCs/>
          <w:lang w:val="ro-RO"/>
        </w:rPr>
      </w:pPr>
      <w:r w:rsidRPr="008C4356">
        <w:rPr>
          <w:rFonts w:ascii="Calibri" w:hAnsi="Calibri" w:cs="Calibri"/>
          <w:b/>
          <w:bCs/>
          <w:lang w:val="ro-RO"/>
        </w:rPr>
        <w:t>J12/1845/1998, CUI: 11291045</w:t>
      </w:r>
    </w:p>
    <w:p w14:paraId="1085CA9E" w14:textId="77777777" w:rsidR="003B10B3" w:rsidRPr="008C4356" w:rsidRDefault="003B10B3" w:rsidP="003B10B3">
      <w:pPr>
        <w:pStyle w:val="Header"/>
        <w:rPr>
          <w:rFonts w:ascii="Calibri" w:hAnsi="Calibri" w:cs="Calibri"/>
          <w:b/>
          <w:color w:val="333333"/>
          <w:lang w:val="ro-RO"/>
        </w:rPr>
      </w:pPr>
    </w:p>
    <w:p w14:paraId="4AF8B098" w14:textId="77777777" w:rsidR="00310B1C" w:rsidRPr="008C4356" w:rsidRDefault="00310B1C" w:rsidP="00310B1C">
      <w:pPr>
        <w:pStyle w:val="AOAppTitle"/>
        <w:rPr>
          <w:rFonts w:ascii="Calibri" w:hAnsi="Calibri" w:cs="Calibri"/>
          <w:lang w:val="en-US"/>
        </w:rPr>
      </w:pPr>
      <w:r w:rsidRPr="008C4356">
        <w:rPr>
          <w:rFonts w:ascii="Calibri" w:hAnsi="Calibri" w:cs="Calibri"/>
          <w:lang w:val="en-US"/>
        </w:rPr>
        <w:t>CONVening notice</w:t>
      </w:r>
    </w:p>
    <w:p w14:paraId="5CCB95F9" w14:textId="77777777" w:rsidR="006A5C88" w:rsidRPr="008C4356" w:rsidRDefault="006A5C88" w:rsidP="006A5C88">
      <w:pPr>
        <w:spacing w:after="0" w:line="240" w:lineRule="auto"/>
        <w:jc w:val="center"/>
        <w:rPr>
          <w:rFonts w:ascii="Calibri" w:hAnsi="Calibri" w:cs="Calibri"/>
          <w:b/>
          <w:bCs/>
          <w:lang w:val="ro-RO"/>
        </w:rPr>
      </w:pPr>
    </w:p>
    <w:p w14:paraId="3093B9BA" w14:textId="5FEE2201" w:rsidR="00607EF8" w:rsidRPr="008C4356" w:rsidRDefault="00607EF8" w:rsidP="00607EF8">
      <w:pPr>
        <w:pStyle w:val="AODocTxt"/>
        <w:rPr>
          <w:rFonts w:ascii="Calibri" w:hAnsi="Calibri" w:cs="Calibri"/>
          <w:lang w:val="en-US"/>
        </w:rPr>
      </w:pPr>
      <w:r w:rsidRPr="008C4356">
        <w:rPr>
          <w:rFonts w:ascii="Calibri" w:hAnsi="Calibri" w:cs="Calibri"/>
          <w:lang w:val="en-US"/>
        </w:rPr>
        <w:t xml:space="preserve">Board of Directors of AROBS TRANSILVANIA SOFTWARE S.A., a joint stock company, registered at the Trade Register Office of the Cluj Court under no. J12/1845/1998, CUI 11291045, European Unique Identifier (EUID): ROONRC. J12/1845/1998, </w:t>
      </w:r>
      <w:r w:rsidR="001F1D57" w:rsidRPr="008C4356">
        <w:rPr>
          <w:rFonts w:ascii="Calibri" w:hAnsi="Calibri" w:cs="Calibri"/>
          <w:lang w:val="en-US"/>
        </w:rPr>
        <w:t xml:space="preserve">headquartered </w:t>
      </w:r>
      <w:r w:rsidRPr="008C4356">
        <w:rPr>
          <w:rFonts w:ascii="Calibri" w:hAnsi="Calibri" w:cs="Calibri"/>
          <w:lang w:val="en-US"/>
        </w:rPr>
        <w:t xml:space="preserve">in Cluj-Napoca, </w:t>
      </w:r>
      <w:r w:rsidR="00736791" w:rsidRPr="008C4356">
        <w:rPr>
          <w:rFonts w:ascii="Calibri" w:hAnsi="Calibri" w:cs="Calibri"/>
        </w:rPr>
        <w:t xml:space="preserve">11 Donath Street, Building M4, 2nd entrance, 3rd floor, apart. 28, </w:t>
      </w:r>
      <w:proofErr w:type="gramStart"/>
      <w:r w:rsidR="00736791" w:rsidRPr="008C4356">
        <w:rPr>
          <w:rFonts w:ascii="Calibri" w:hAnsi="Calibri" w:cs="Calibri"/>
        </w:rPr>
        <w:t>Cluj county</w:t>
      </w:r>
      <w:proofErr w:type="gramEnd"/>
      <w:r w:rsidRPr="008C4356">
        <w:rPr>
          <w:rFonts w:ascii="Calibri" w:hAnsi="Calibri" w:cs="Calibri"/>
          <w:lang w:val="en-US"/>
        </w:rPr>
        <w:t xml:space="preserve">, </w:t>
      </w:r>
      <w:r w:rsidR="006150B5" w:rsidRPr="008C4356">
        <w:rPr>
          <w:rFonts w:ascii="Calibri" w:hAnsi="Calibri" w:cs="Calibri"/>
          <w:lang w:val="en-US"/>
        </w:rPr>
        <w:t xml:space="preserve">with a subscribed and entirely paid share capital of </w:t>
      </w:r>
      <w:r w:rsidRPr="008C4356">
        <w:rPr>
          <w:rFonts w:ascii="Calibri" w:hAnsi="Calibri" w:cs="Calibri"/>
          <w:lang w:val="en-US"/>
        </w:rPr>
        <w:t>91.139.498,8 RON (hereinafter referred to as "the Company or AROBS"),</w:t>
      </w:r>
    </w:p>
    <w:p w14:paraId="2E7A7279" w14:textId="77777777" w:rsidR="007F4880" w:rsidRPr="008C4356" w:rsidRDefault="007F4880" w:rsidP="00666411">
      <w:pPr>
        <w:pStyle w:val="AODocTxt"/>
        <w:numPr>
          <w:ilvl w:val="0"/>
          <w:numId w:val="0"/>
        </w:numPr>
        <w:jc w:val="center"/>
        <w:rPr>
          <w:rFonts w:ascii="Calibri" w:hAnsi="Calibri" w:cs="Calibri"/>
          <w:lang w:val="en-US"/>
        </w:rPr>
      </w:pPr>
      <w:r w:rsidRPr="008C4356">
        <w:rPr>
          <w:rFonts w:ascii="Calibri" w:hAnsi="Calibri" w:cs="Calibri"/>
          <w:b/>
          <w:lang w:val="en-US"/>
        </w:rPr>
        <w:t>CONVENES</w:t>
      </w:r>
    </w:p>
    <w:p w14:paraId="29250999" w14:textId="77777777" w:rsidR="006A5C88" w:rsidRPr="008C4356" w:rsidRDefault="006A5C88" w:rsidP="006A5C88">
      <w:pPr>
        <w:spacing w:after="0" w:line="240" w:lineRule="auto"/>
        <w:jc w:val="center"/>
        <w:rPr>
          <w:rFonts w:ascii="Calibri" w:hAnsi="Calibri" w:cs="Calibri"/>
          <w:b/>
          <w:bCs/>
          <w:lang w:val="ro-RO"/>
        </w:rPr>
      </w:pPr>
    </w:p>
    <w:p w14:paraId="61036CCD" w14:textId="77777777" w:rsidR="008F0289" w:rsidRPr="008C4356" w:rsidRDefault="008F0289" w:rsidP="006A5C88">
      <w:pPr>
        <w:spacing w:after="0" w:line="240" w:lineRule="auto"/>
        <w:jc w:val="both"/>
        <w:rPr>
          <w:rFonts w:ascii="Calibri" w:hAnsi="Calibri" w:cs="Calibri"/>
          <w:lang w:val="ro-RO"/>
        </w:rPr>
      </w:pPr>
    </w:p>
    <w:p w14:paraId="129097AA" w14:textId="77777777" w:rsidR="008F0289" w:rsidRPr="008C4356" w:rsidRDefault="008F0289" w:rsidP="008F0289">
      <w:pPr>
        <w:spacing w:after="0" w:line="240" w:lineRule="auto"/>
        <w:jc w:val="both"/>
        <w:rPr>
          <w:rFonts w:ascii="Calibri" w:hAnsi="Calibri" w:cs="Calibri"/>
          <w:lang w:val="ro-RO"/>
        </w:rPr>
      </w:pPr>
    </w:p>
    <w:p w14:paraId="501715A5" w14:textId="0D360AC4" w:rsidR="008F0289" w:rsidRPr="008C4356" w:rsidRDefault="0010186E" w:rsidP="008F0289">
      <w:pPr>
        <w:spacing w:after="0" w:line="240" w:lineRule="auto"/>
        <w:jc w:val="both"/>
        <w:rPr>
          <w:rFonts w:ascii="Calibri" w:hAnsi="Calibri" w:cs="Calibri"/>
          <w:lang w:val="ro-RO"/>
        </w:rPr>
      </w:pPr>
      <w:r>
        <w:rPr>
          <w:rFonts w:ascii="Calibri" w:hAnsi="Calibri" w:cs="Calibri"/>
        </w:rPr>
        <w:t>T</w:t>
      </w:r>
      <w:r w:rsidR="00FC62AE" w:rsidRPr="008C4356">
        <w:rPr>
          <w:rFonts w:ascii="Calibri" w:hAnsi="Calibri" w:cs="Calibri"/>
        </w:rPr>
        <w:t>he Company’s Extraordinary General Meeting of Shareholders</w:t>
      </w:r>
      <w:r w:rsidR="00FC62AE" w:rsidRPr="008C4356">
        <w:rPr>
          <w:rFonts w:ascii="Calibri" w:hAnsi="Calibri" w:cs="Calibri"/>
          <w:b/>
        </w:rPr>
        <w:t xml:space="preserve"> </w:t>
      </w:r>
      <w:r w:rsidR="00FC62AE" w:rsidRPr="008C4356">
        <w:rPr>
          <w:rFonts w:ascii="Calibri" w:hAnsi="Calibri" w:cs="Calibri"/>
        </w:rPr>
        <w:t>(</w:t>
      </w:r>
      <w:r w:rsidR="00FC62AE" w:rsidRPr="008C4356">
        <w:rPr>
          <w:rFonts w:ascii="Calibri" w:hAnsi="Calibri" w:cs="Calibri"/>
          <w:b/>
        </w:rPr>
        <w:t>EGMS</w:t>
      </w:r>
      <w:r w:rsidR="00FC62AE" w:rsidRPr="008C4356">
        <w:rPr>
          <w:rFonts w:ascii="Calibri" w:hAnsi="Calibri" w:cs="Calibri"/>
        </w:rPr>
        <w:t>)</w:t>
      </w:r>
      <w:r w:rsidR="00316138" w:rsidRPr="008C4356">
        <w:rPr>
          <w:rFonts w:ascii="Calibri" w:hAnsi="Calibri" w:cs="Calibri"/>
          <w:lang w:val="ro-RO"/>
        </w:rPr>
        <w:t xml:space="preserve">, </w:t>
      </w:r>
      <w:r w:rsidR="008F0289" w:rsidRPr="008C4356">
        <w:rPr>
          <w:rFonts w:ascii="Calibri" w:hAnsi="Calibri" w:cs="Calibri"/>
          <w:lang w:val="ro-RO"/>
        </w:rPr>
        <w:t xml:space="preserve">to be held on </w:t>
      </w:r>
      <w:r w:rsidR="00955826">
        <w:rPr>
          <w:rFonts w:ascii="Calibri" w:hAnsi="Calibri" w:cs="Calibri"/>
          <w:lang w:val="ro-RO"/>
        </w:rPr>
        <w:t>22.12</w:t>
      </w:r>
      <w:r w:rsidR="008F0289" w:rsidRPr="008C4356">
        <w:rPr>
          <w:rFonts w:ascii="Calibri" w:hAnsi="Calibri" w:cs="Calibri"/>
          <w:lang w:val="ro-RO"/>
        </w:rPr>
        <w:t>.2022, at 1</w:t>
      </w:r>
      <w:r w:rsidR="00955826">
        <w:rPr>
          <w:rFonts w:ascii="Calibri" w:hAnsi="Calibri" w:cs="Calibri"/>
          <w:lang w:val="ro-RO"/>
        </w:rPr>
        <w:t>2</w:t>
      </w:r>
      <w:r w:rsidR="008F0289" w:rsidRPr="008C4356">
        <w:rPr>
          <w:rFonts w:ascii="Calibri" w:hAnsi="Calibri" w:cs="Calibri"/>
          <w:lang w:val="ro-RO"/>
        </w:rPr>
        <w:t xml:space="preserve">:00 , at the adress Cluj Napoca, </w:t>
      </w:r>
      <w:r w:rsidR="00396A68">
        <w:rPr>
          <w:rFonts w:ascii="Calibri" w:hAnsi="Calibri" w:cs="Calibri"/>
          <w:lang w:val="ro-RO"/>
        </w:rPr>
        <w:t>55-</w:t>
      </w:r>
      <w:r w:rsidR="00864291" w:rsidRPr="008C4356">
        <w:rPr>
          <w:rFonts w:ascii="Calibri" w:hAnsi="Calibri" w:cs="Calibri"/>
          <w:lang w:val="ro-RO"/>
        </w:rPr>
        <w:t>57-59 Constantin Brâncusi Street</w:t>
      </w:r>
      <w:r w:rsidR="008F0289" w:rsidRPr="008C4356">
        <w:rPr>
          <w:rFonts w:ascii="Calibri" w:hAnsi="Calibri" w:cs="Calibri"/>
          <w:lang w:val="ro-RO"/>
        </w:rPr>
        <w:t>, ground floor, Conference Room, at which only</w:t>
      </w:r>
      <w:r w:rsidR="00DA1F96" w:rsidRPr="008C4356">
        <w:rPr>
          <w:rFonts w:ascii="Calibri" w:hAnsi="Calibri" w:cs="Calibri"/>
          <w:lang w:val="ro-RO"/>
        </w:rPr>
        <w:t xml:space="preserve"> </w:t>
      </w:r>
      <w:r w:rsidR="00DA1F96" w:rsidRPr="008C4356">
        <w:rPr>
          <w:rFonts w:ascii="Calibri" w:hAnsi="Calibri" w:cs="Calibri"/>
        </w:rPr>
        <w:t>the</w:t>
      </w:r>
      <w:r w:rsidR="008F0289" w:rsidRPr="008C4356">
        <w:rPr>
          <w:rFonts w:ascii="Calibri" w:hAnsi="Calibri" w:cs="Calibri"/>
          <w:lang w:val="ro-RO"/>
        </w:rPr>
        <w:t xml:space="preserve"> persons registered </w:t>
      </w:r>
      <w:r w:rsidR="004439E9" w:rsidRPr="008C4356">
        <w:rPr>
          <w:rFonts w:ascii="Calibri" w:hAnsi="Calibri" w:cs="Calibri"/>
          <w:lang w:val="ro-RO"/>
        </w:rPr>
        <w:t xml:space="preserve">shareholders in the </w:t>
      </w:r>
      <w:r w:rsidR="004439E9" w:rsidRPr="008C4356">
        <w:rPr>
          <w:rFonts w:ascii="Calibri" w:hAnsi="Calibri" w:cs="Calibri"/>
        </w:rPr>
        <w:t xml:space="preserve">Company’s shareholders’ register </w:t>
      </w:r>
      <w:r w:rsidR="008F0289" w:rsidRPr="008C4356">
        <w:rPr>
          <w:rFonts w:ascii="Calibri" w:hAnsi="Calibri" w:cs="Calibri"/>
          <w:lang w:val="ro-RO"/>
        </w:rPr>
        <w:t>(kept by the Central Depository S.A.) at the end</w:t>
      </w:r>
      <w:r w:rsidR="004439E9" w:rsidRPr="008C4356">
        <w:rPr>
          <w:rFonts w:ascii="Calibri" w:hAnsi="Calibri" w:cs="Calibri"/>
          <w:lang w:val="ro-RO"/>
        </w:rPr>
        <w:t xml:space="preserve"> of </w:t>
      </w:r>
      <w:r w:rsidR="004439E9" w:rsidRPr="008C4356">
        <w:rPr>
          <w:rFonts w:ascii="Calibri" w:hAnsi="Calibri" w:cs="Calibri"/>
        </w:rPr>
        <w:t>the day on</w:t>
      </w:r>
      <w:r w:rsidR="008F0289" w:rsidRPr="008C4356">
        <w:rPr>
          <w:rFonts w:ascii="Calibri" w:hAnsi="Calibri" w:cs="Calibri"/>
          <w:lang w:val="ro-RO"/>
        </w:rPr>
        <w:t xml:space="preserve"> </w:t>
      </w:r>
      <w:r w:rsidR="00955826">
        <w:rPr>
          <w:rFonts w:ascii="Calibri" w:hAnsi="Calibri" w:cs="Calibri"/>
          <w:lang w:val="ro-RO"/>
        </w:rPr>
        <w:t>12.12</w:t>
      </w:r>
      <w:r w:rsidR="008F0289" w:rsidRPr="008C4356">
        <w:rPr>
          <w:rFonts w:ascii="Calibri" w:hAnsi="Calibri" w:cs="Calibri"/>
          <w:lang w:val="ro-RO"/>
        </w:rPr>
        <w:t xml:space="preserve">.2022, </w:t>
      </w:r>
      <w:r w:rsidR="004439E9" w:rsidRPr="008C4356">
        <w:rPr>
          <w:rFonts w:ascii="Calibri" w:hAnsi="Calibri" w:cs="Calibri"/>
          <w:lang w:val="ro-RO"/>
        </w:rPr>
        <w:t xml:space="preserve">established as the </w:t>
      </w:r>
      <w:r w:rsidR="008F0289" w:rsidRPr="008C4356">
        <w:rPr>
          <w:rFonts w:ascii="Calibri" w:hAnsi="Calibri" w:cs="Calibri"/>
          <w:lang w:val="ro-RO"/>
        </w:rPr>
        <w:t xml:space="preserve">reference date ("Reference Date"), </w:t>
      </w:r>
      <w:r w:rsidR="00D54524" w:rsidRPr="008C4356">
        <w:rPr>
          <w:rFonts w:ascii="Calibri" w:hAnsi="Calibri" w:cs="Calibri"/>
          <w:lang w:val="ro-RO"/>
        </w:rPr>
        <w:t>wi</w:t>
      </w:r>
      <w:r w:rsidR="008F0289" w:rsidRPr="008C4356">
        <w:rPr>
          <w:rFonts w:ascii="Calibri" w:hAnsi="Calibri" w:cs="Calibri"/>
          <w:lang w:val="ro-RO"/>
        </w:rPr>
        <w:t>ll be entitled to attend and vote. In the event that the quorum is not met at the first call, a second meeting of the EGM</w:t>
      </w:r>
      <w:r w:rsidR="00D54524" w:rsidRPr="008C4356">
        <w:rPr>
          <w:rFonts w:ascii="Calibri" w:hAnsi="Calibri" w:cs="Calibri"/>
          <w:lang w:val="ro-RO"/>
        </w:rPr>
        <w:t>S</w:t>
      </w:r>
      <w:r w:rsidR="008F0289" w:rsidRPr="008C4356">
        <w:rPr>
          <w:rFonts w:ascii="Calibri" w:hAnsi="Calibri" w:cs="Calibri"/>
          <w:lang w:val="ro-RO"/>
        </w:rPr>
        <w:t xml:space="preserve"> </w:t>
      </w:r>
      <w:r w:rsidR="00D54524" w:rsidRPr="008C4356">
        <w:rPr>
          <w:rFonts w:ascii="Calibri" w:hAnsi="Calibri" w:cs="Calibri"/>
          <w:lang w:val="ro-RO"/>
        </w:rPr>
        <w:t>shall</w:t>
      </w:r>
      <w:r w:rsidR="008F0289" w:rsidRPr="008C4356">
        <w:rPr>
          <w:rFonts w:ascii="Calibri" w:hAnsi="Calibri" w:cs="Calibri"/>
          <w:lang w:val="ro-RO"/>
        </w:rPr>
        <w:t xml:space="preserve"> be held on </w:t>
      </w:r>
      <w:r w:rsidR="00955826">
        <w:rPr>
          <w:rFonts w:ascii="Calibri" w:hAnsi="Calibri" w:cs="Calibri"/>
          <w:lang w:val="ro-RO"/>
        </w:rPr>
        <w:t>23</w:t>
      </w:r>
      <w:r w:rsidR="00933C11">
        <w:rPr>
          <w:rFonts w:ascii="Calibri" w:hAnsi="Calibri" w:cs="Calibri"/>
          <w:lang w:val="ro-RO"/>
        </w:rPr>
        <w:t>.12</w:t>
      </w:r>
      <w:r w:rsidR="008F0289" w:rsidRPr="008C4356">
        <w:rPr>
          <w:rFonts w:ascii="Calibri" w:hAnsi="Calibri" w:cs="Calibri"/>
          <w:lang w:val="ro-RO"/>
        </w:rPr>
        <w:t>.2022, at 1</w:t>
      </w:r>
      <w:r w:rsidR="00933C11">
        <w:rPr>
          <w:rFonts w:ascii="Calibri" w:hAnsi="Calibri" w:cs="Calibri"/>
          <w:lang w:val="ro-RO"/>
        </w:rPr>
        <w:t>2</w:t>
      </w:r>
      <w:r w:rsidR="008F0289" w:rsidRPr="008C4356">
        <w:rPr>
          <w:rFonts w:ascii="Calibri" w:hAnsi="Calibri" w:cs="Calibri"/>
          <w:lang w:val="ro-RO"/>
        </w:rPr>
        <w:t>:00, at the same place and with the same agenda and having the same Reference Date;</w:t>
      </w:r>
    </w:p>
    <w:p w14:paraId="20A64052" w14:textId="77777777" w:rsidR="008F0289" w:rsidRPr="008C4356" w:rsidRDefault="008F0289" w:rsidP="008F0289">
      <w:pPr>
        <w:spacing w:after="0" w:line="240" w:lineRule="auto"/>
        <w:jc w:val="both"/>
        <w:rPr>
          <w:rFonts w:ascii="Calibri" w:hAnsi="Calibri" w:cs="Calibri"/>
          <w:b/>
          <w:bCs/>
          <w:lang w:val="ro-RO"/>
        </w:rPr>
      </w:pPr>
    </w:p>
    <w:p w14:paraId="7A047320" w14:textId="77777777" w:rsidR="00D337B8" w:rsidRPr="0044344C" w:rsidRDefault="00D337B8" w:rsidP="00D337B8">
      <w:pPr>
        <w:spacing w:after="0" w:line="240" w:lineRule="auto"/>
        <w:ind w:firstLine="360"/>
        <w:jc w:val="both"/>
        <w:rPr>
          <w:rFonts w:cstheme="minorHAnsi"/>
          <w:b/>
          <w:bCs/>
          <w:lang w:val="ro-RO"/>
        </w:rPr>
      </w:pPr>
      <w:bookmarkStart w:id="0" w:name="_Hlk94119702"/>
    </w:p>
    <w:p w14:paraId="17C1941B" w14:textId="77777777" w:rsidR="00D337B8" w:rsidRPr="0044344C" w:rsidRDefault="00D337B8" w:rsidP="00D337B8">
      <w:pPr>
        <w:spacing w:after="0" w:line="240" w:lineRule="auto"/>
        <w:ind w:firstLine="360"/>
        <w:rPr>
          <w:rFonts w:cstheme="minorHAnsi"/>
          <w:lang w:val="ro-RO"/>
        </w:rPr>
      </w:pPr>
      <w:r w:rsidRPr="0044344C">
        <w:rPr>
          <w:rFonts w:cstheme="minorHAnsi"/>
          <w:b/>
          <w:bCs/>
        </w:rPr>
        <w:t>Agenda proposed for the first and second convocation of the EGMS:</w:t>
      </w:r>
      <w:bookmarkEnd w:id="0"/>
    </w:p>
    <w:p w14:paraId="785B7E7C" w14:textId="77777777" w:rsidR="00D337B8" w:rsidRPr="0044344C" w:rsidRDefault="00D337B8" w:rsidP="00D337B8">
      <w:pPr>
        <w:spacing w:after="0" w:line="240" w:lineRule="auto"/>
        <w:ind w:firstLine="360"/>
        <w:rPr>
          <w:rFonts w:cstheme="minorHAnsi"/>
          <w:b/>
          <w:bCs/>
          <w:lang w:val="ro-RO"/>
        </w:rPr>
      </w:pPr>
    </w:p>
    <w:p w14:paraId="42D17BF2" w14:textId="77777777" w:rsidR="007248DE" w:rsidRPr="007248DE" w:rsidRDefault="007248DE" w:rsidP="007248DE">
      <w:pPr>
        <w:numPr>
          <w:ilvl w:val="0"/>
          <w:numId w:val="46"/>
        </w:numPr>
        <w:spacing w:after="160" w:line="259" w:lineRule="auto"/>
        <w:ind w:left="360"/>
        <w:contextualSpacing/>
        <w:jc w:val="both"/>
      </w:pPr>
      <w:r w:rsidRPr="007248DE">
        <w:t xml:space="preserve">The Approval of the acquisition by the Company of shares representing either the entire share capital of, or the majority stake in, the company I.M. AROBS SOFTWARE SRL, a limited liability company incorporated and operating under the laws of </w:t>
      </w:r>
      <w:proofErr w:type="spellStart"/>
      <w:r w:rsidRPr="007248DE">
        <w:t>Republica</w:t>
      </w:r>
      <w:proofErr w:type="spellEnd"/>
      <w:r w:rsidRPr="007248DE">
        <w:t xml:space="preserve"> Moldova, with registered office in </w:t>
      </w:r>
      <w:proofErr w:type="spellStart"/>
      <w:r w:rsidRPr="007248DE">
        <w:t>Chișinău</w:t>
      </w:r>
      <w:proofErr w:type="spellEnd"/>
      <w:r w:rsidRPr="007248DE">
        <w:t xml:space="preserve">, 51/A Alexandru </w:t>
      </w:r>
      <w:proofErr w:type="spellStart"/>
      <w:r w:rsidRPr="007248DE">
        <w:t>Cel</w:t>
      </w:r>
      <w:proofErr w:type="spellEnd"/>
      <w:r w:rsidRPr="007248DE">
        <w:t xml:space="preserve"> Bun Street, identified with the registration number and tax code 1011600019177, registered on 24</w:t>
      </w:r>
      <w:r w:rsidRPr="007248DE">
        <w:rPr>
          <w:vertAlign w:val="superscript"/>
        </w:rPr>
        <w:t>th</w:t>
      </w:r>
      <w:r w:rsidRPr="007248DE">
        <w:t xml:space="preserve"> of </w:t>
      </w:r>
      <w:proofErr w:type="gramStart"/>
      <w:r w:rsidRPr="007248DE">
        <w:t>May,</w:t>
      </w:r>
      <w:proofErr w:type="gramEnd"/>
      <w:r w:rsidRPr="007248DE">
        <w:t xml:space="preserve"> 2011, from Mr. OPREAN VOICU. The price of all shares (100% of the share capital) of I.M. AROBS SOFTWARE SRL, as established in the Valuation Report prepared by </w:t>
      </w:r>
      <w:proofErr w:type="spellStart"/>
      <w:r w:rsidRPr="007248DE">
        <w:t>Neoconsult</w:t>
      </w:r>
      <w:proofErr w:type="spellEnd"/>
      <w:r w:rsidRPr="007248DE">
        <w:t xml:space="preserve"> Valuation SRL represented by Marius </w:t>
      </w:r>
      <w:proofErr w:type="spellStart"/>
      <w:r w:rsidRPr="007248DE">
        <w:t>Șufană</w:t>
      </w:r>
      <w:proofErr w:type="spellEnd"/>
      <w:r w:rsidRPr="007248DE">
        <w:t>, ANEVAR Accredited Appraiser, is of 2,961,000 euro, and the price for the majority holding of 90% of the share capital of I.M. AROBS SOFTWARE SRL is of 2,664,900 euro.</w:t>
      </w:r>
    </w:p>
    <w:p w14:paraId="798CD2F8" w14:textId="77777777" w:rsidR="007248DE" w:rsidRPr="007248DE" w:rsidRDefault="007248DE" w:rsidP="007248DE">
      <w:pPr>
        <w:spacing w:after="160" w:line="259" w:lineRule="auto"/>
        <w:ind w:left="360"/>
        <w:contextualSpacing/>
      </w:pPr>
    </w:p>
    <w:p w14:paraId="2A866F0D" w14:textId="77777777" w:rsidR="007248DE" w:rsidRPr="007248DE" w:rsidRDefault="007248DE" w:rsidP="007248DE">
      <w:pPr>
        <w:numPr>
          <w:ilvl w:val="0"/>
          <w:numId w:val="46"/>
        </w:numPr>
        <w:spacing w:after="160" w:line="259" w:lineRule="auto"/>
        <w:ind w:left="360"/>
        <w:contextualSpacing/>
        <w:jc w:val="both"/>
      </w:pPr>
      <w:r w:rsidRPr="007248DE">
        <w:t xml:space="preserve">The Approval of the acquisition by the Company of shares representing the entire share capital of, or the majority stake in, the company AROBS TRACKGPS SRL, a limited liability company incorporated and operating under the laws of </w:t>
      </w:r>
      <w:proofErr w:type="spellStart"/>
      <w:r w:rsidRPr="007248DE">
        <w:t>Republica</w:t>
      </w:r>
      <w:proofErr w:type="spellEnd"/>
      <w:r w:rsidRPr="007248DE">
        <w:t xml:space="preserve"> Moldova, with registered office in </w:t>
      </w:r>
      <w:proofErr w:type="spellStart"/>
      <w:r w:rsidRPr="007248DE">
        <w:t>Chișinău</w:t>
      </w:r>
      <w:proofErr w:type="spellEnd"/>
      <w:r w:rsidRPr="007248DE">
        <w:t xml:space="preserve">, 51/A Alexandru </w:t>
      </w:r>
      <w:proofErr w:type="spellStart"/>
      <w:r w:rsidRPr="007248DE">
        <w:t>Cel</w:t>
      </w:r>
      <w:proofErr w:type="spellEnd"/>
      <w:r w:rsidRPr="007248DE">
        <w:t xml:space="preserve"> Bun Street, identified with the registration number and tax code 1017600032910, registered on 8</w:t>
      </w:r>
      <w:r w:rsidRPr="007248DE">
        <w:rPr>
          <w:vertAlign w:val="superscript"/>
        </w:rPr>
        <w:t>th</w:t>
      </w:r>
      <w:r w:rsidRPr="007248DE">
        <w:t xml:space="preserve"> of </w:t>
      </w:r>
      <w:proofErr w:type="gramStart"/>
      <w:r w:rsidRPr="007248DE">
        <w:t>August,</w:t>
      </w:r>
      <w:proofErr w:type="gramEnd"/>
      <w:r w:rsidRPr="007248DE">
        <w:t xml:space="preserve"> 2017, from Mr. OPREAN VOICU. The price of all </w:t>
      </w:r>
      <w:proofErr w:type="gramStart"/>
      <w:r w:rsidRPr="007248DE">
        <w:t>shares  (</w:t>
      </w:r>
      <w:proofErr w:type="gramEnd"/>
      <w:r w:rsidRPr="007248DE">
        <w:t xml:space="preserve">100% of the share capital) of AROBS TRACKGPS SRL, as established in the Valuation Report prepared by </w:t>
      </w:r>
      <w:proofErr w:type="spellStart"/>
      <w:r w:rsidRPr="007248DE">
        <w:t>Neoconsult</w:t>
      </w:r>
      <w:proofErr w:type="spellEnd"/>
      <w:r w:rsidRPr="007248DE">
        <w:t xml:space="preserve"> Valuation SRL represented by Marius </w:t>
      </w:r>
      <w:proofErr w:type="spellStart"/>
      <w:r w:rsidRPr="007248DE">
        <w:t>Șufană</w:t>
      </w:r>
      <w:proofErr w:type="spellEnd"/>
      <w:r w:rsidRPr="007248DE">
        <w:t xml:space="preserve">, ANEVAR </w:t>
      </w:r>
      <w:r w:rsidRPr="007248DE">
        <w:lastRenderedPageBreak/>
        <w:t>Accredited Appraiser, is of 513.000 euro, and the price for the majority holding of 90% of the share capital of AROBS TRACKGPS SRL is of 461,700 euro.</w:t>
      </w:r>
    </w:p>
    <w:p w14:paraId="025F226A" w14:textId="77777777" w:rsidR="007248DE" w:rsidRPr="007248DE" w:rsidRDefault="007248DE" w:rsidP="007248DE">
      <w:pPr>
        <w:spacing w:after="160" w:line="259" w:lineRule="auto"/>
        <w:ind w:left="360"/>
        <w:contextualSpacing/>
        <w:jc w:val="both"/>
      </w:pPr>
    </w:p>
    <w:p w14:paraId="16B7E413" w14:textId="77777777" w:rsidR="007248DE" w:rsidRPr="007248DE" w:rsidRDefault="007248DE" w:rsidP="007248DE">
      <w:pPr>
        <w:numPr>
          <w:ilvl w:val="0"/>
          <w:numId w:val="46"/>
        </w:numPr>
        <w:spacing w:after="160" w:line="259" w:lineRule="auto"/>
        <w:ind w:left="360"/>
        <w:contextualSpacing/>
        <w:jc w:val="both"/>
      </w:pPr>
      <w:r w:rsidRPr="007248DE">
        <w:t xml:space="preserve">Subject to the approval of items 1 and 2 on the agenda, the approval of the empowerment of Ms. Cleja Mihaela Stela – Administrator of the Company, to sign </w:t>
      </w:r>
      <w:proofErr w:type="gramStart"/>
      <w:r w:rsidRPr="007248DE">
        <w:t>any and all</w:t>
      </w:r>
      <w:proofErr w:type="gramEnd"/>
      <w:r w:rsidRPr="007248DE">
        <w:t xml:space="preserve"> documents necessary for the completion of the Transactions referred to in points 1 and 2, and to carry out any and all formalities required in this respect, and to draw up, sign any and all documents necessary for the implementation of this resolution.</w:t>
      </w:r>
    </w:p>
    <w:p w14:paraId="27B55CC9" w14:textId="77777777" w:rsidR="007248DE" w:rsidRPr="007248DE" w:rsidRDefault="007248DE" w:rsidP="007248DE">
      <w:pPr>
        <w:spacing w:after="160" w:line="259" w:lineRule="auto"/>
        <w:ind w:left="360"/>
        <w:contextualSpacing/>
        <w:jc w:val="both"/>
      </w:pPr>
    </w:p>
    <w:p w14:paraId="73B5581E" w14:textId="77777777" w:rsidR="007248DE" w:rsidRPr="007248DE" w:rsidRDefault="007248DE" w:rsidP="00830E9E">
      <w:pPr>
        <w:numPr>
          <w:ilvl w:val="0"/>
          <w:numId w:val="46"/>
        </w:numPr>
        <w:spacing w:after="160" w:line="259" w:lineRule="auto"/>
        <w:ind w:left="360"/>
        <w:contextualSpacing/>
        <w:jc w:val="both"/>
      </w:pPr>
      <w:r w:rsidRPr="007248DE">
        <w:t>The Approval, for the period of time ending on 31</w:t>
      </w:r>
      <w:r w:rsidRPr="007248DE">
        <w:rPr>
          <w:vertAlign w:val="superscript"/>
        </w:rPr>
        <w:t>st</w:t>
      </w:r>
      <w:r w:rsidRPr="007248DE">
        <w:t xml:space="preserve"> of </w:t>
      </w:r>
      <w:proofErr w:type="gramStart"/>
      <w:r w:rsidRPr="007248DE">
        <w:t>December,</w:t>
      </w:r>
      <w:proofErr w:type="gramEnd"/>
      <w:r w:rsidRPr="007248DE">
        <w:t xml:space="preserve"> 2024, of the conclusion by the Board of Administrators of the company of the contracts of acquisition, disposal, exchange or pledging of fixed assets, whose values exceed, individually or cumulatively, during a financial year, 20% of the total fixed assets value.</w:t>
      </w:r>
    </w:p>
    <w:p w14:paraId="0F027395" w14:textId="77777777" w:rsidR="007248DE" w:rsidRPr="007248DE" w:rsidRDefault="007248DE" w:rsidP="00830E9E">
      <w:pPr>
        <w:spacing w:after="160" w:line="259" w:lineRule="auto"/>
        <w:ind w:left="360"/>
        <w:contextualSpacing/>
        <w:jc w:val="both"/>
      </w:pPr>
    </w:p>
    <w:p w14:paraId="6C18D831" w14:textId="77777777" w:rsidR="007248DE" w:rsidRPr="007248DE" w:rsidRDefault="007248DE" w:rsidP="00CD351B">
      <w:pPr>
        <w:numPr>
          <w:ilvl w:val="0"/>
          <w:numId w:val="46"/>
        </w:numPr>
        <w:spacing w:after="160" w:line="259" w:lineRule="auto"/>
        <w:ind w:left="360"/>
        <w:contextualSpacing/>
        <w:jc w:val="both"/>
      </w:pPr>
      <w:r w:rsidRPr="007248DE">
        <w:t>In view of and subject to the approval of item 4 on the agenda, the approval of the empowerment of the Board of Administrators, with the possibility of sub-delegation, to carry out any and all acts necessary in order to identify the manner to carry out the investments, including initiation of negotiations with potential commercial partners, signing contracts and other similar documents, representing the Company before any authorized and competent public bodies, institutions and/or authorities, and the like.</w:t>
      </w:r>
    </w:p>
    <w:p w14:paraId="102AD16E" w14:textId="77777777" w:rsidR="007248DE" w:rsidRPr="007248DE" w:rsidRDefault="007248DE" w:rsidP="007248DE">
      <w:pPr>
        <w:spacing w:after="160" w:line="259" w:lineRule="auto"/>
        <w:ind w:left="360"/>
        <w:contextualSpacing/>
      </w:pPr>
    </w:p>
    <w:p w14:paraId="55B125BA" w14:textId="77777777" w:rsidR="007248DE" w:rsidRPr="007248DE" w:rsidRDefault="007248DE" w:rsidP="00CD351B">
      <w:pPr>
        <w:numPr>
          <w:ilvl w:val="0"/>
          <w:numId w:val="46"/>
        </w:numPr>
        <w:spacing w:after="160" w:line="259" w:lineRule="auto"/>
        <w:ind w:left="360"/>
        <w:contextualSpacing/>
        <w:jc w:val="both"/>
      </w:pPr>
      <w:r w:rsidRPr="007248DE">
        <w:t xml:space="preserve">The approval of the amendment of item 5 approved by the EGSM Resolution no. 6 of 01.08.2022, in the sense that the maximum limit of the percentage of the share capital to be distributed, within the stock-option-plan, from the shares redeemed and not distributed until the date of the present EGSM, in compliance with the Resolution of the EGSM no. 6/24.09.2021 and no. 4 of 07.03.2022, to employees and members of the management bodies of the Arobs </w:t>
      </w:r>
      <w:proofErr w:type="spellStart"/>
      <w:r w:rsidRPr="007248DE">
        <w:t>Development&amp;Engineering</w:t>
      </w:r>
      <w:proofErr w:type="spellEnd"/>
      <w:r w:rsidRPr="007248DE">
        <w:t xml:space="preserve"> SRL (priorly named </w:t>
      </w:r>
      <w:proofErr w:type="spellStart"/>
      <w:r w:rsidRPr="007248DE">
        <w:t>Enea</w:t>
      </w:r>
      <w:proofErr w:type="spellEnd"/>
      <w:r w:rsidRPr="007248DE">
        <w:t xml:space="preserve"> Services Romania SRL), is amended from the maximum of 0.6% of the share capital at the date of the present Resolution, to the maximum limit of 0.36% of the share capital at the date of the present Resolution. The remining shares representing 0.56% of the share capital of the Company will be allotted to Arobs Transilvania Software S.A.</w:t>
      </w:r>
    </w:p>
    <w:p w14:paraId="08013654" w14:textId="77777777" w:rsidR="007248DE" w:rsidRPr="007248DE" w:rsidRDefault="007248DE" w:rsidP="007248DE">
      <w:pPr>
        <w:spacing w:after="160" w:line="259" w:lineRule="auto"/>
        <w:ind w:left="720"/>
        <w:contextualSpacing/>
      </w:pPr>
    </w:p>
    <w:p w14:paraId="318DDB41" w14:textId="77777777" w:rsidR="007248DE" w:rsidRPr="007248DE" w:rsidRDefault="007248DE" w:rsidP="007248DE">
      <w:pPr>
        <w:spacing w:after="160" w:line="259" w:lineRule="auto"/>
        <w:ind w:left="360"/>
        <w:contextualSpacing/>
      </w:pPr>
    </w:p>
    <w:p w14:paraId="2A2122EF" w14:textId="77777777" w:rsidR="007248DE" w:rsidRPr="007248DE" w:rsidRDefault="007248DE" w:rsidP="00AC0B2D">
      <w:pPr>
        <w:numPr>
          <w:ilvl w:val="0"/>
          <w:numId w:val="46"/>
        </w:numPr>
        <w:spacing w:after="160" w:line="259" w:lineRule="auto"/>
        <w:ind w:left="360"/>
        <w:contextualSpacing/>
        <w:jc w:val="both"/>
      </w:pPr>
      <w:r w:rsidRPr="007248DE">
        <w:t>The approval of the amendment of item 5 approved by the EGSM Resolution no. 6 of 01.08.2022 in the sense that the maximum volume the shares to be distributed, within the stock-option-plan, from the shares redeemed and not distributed until the date of the present EGSM, in compliance with the Resolution of the EGSM no. 6/24.09.2021 and no. 4 of 07.03.2022, is amended from a maximum of 9,843,065 shares down to 3,554,439 shares. These will be distributed, as to incentive loyalty and remunerate, to employees and members of the management bodies of the Company, as well as to persons with such quality in the affiliated companies, as follows:</w:t>
      </w:r>
    </w:p>
    <w:p w14:paraId="5445E7E4" w14:textId="77777777" w:rsidR="007248DE" w:rsidRPr="007248DE" w:rsidRDefault="007248DE" w:rsidP="00AC0B2D">
      <w:pPr>
        <w:numPr>
          <w:ilvl w:val="0"/>
          <w:numId w:val="47"/>
        </w:numPr>
        <w:spacing w:after="160" w:line="259" w:lineRule="auto"/>
        <w:contextualSpacing/>
        <w:jc w:val="both"/>
      </w:pPr>
      <w:r w:rsidRPr="007248DE">
        <w:t xml:space="preserve">Up to maximum 0.07% of the share capital of the Company at the time of the present Resolution, for the employees and members of management bodies of UCMS Group Romania </w:t>
      </w:r>
      <w:proofErr w:type="gramStart"/>
      <w:r w:rsidRPr="007248DE">
        <w:t>SRL;</w:t>
      </w:r>
      <w:proofErr w:type="gramEnd"/>
    </w:p>
    <w:p w14:paraId="18DDF118" w14:textId="77777777" w:rsidR="007248DE" w:rsidRPr="007248DE" w:rsidRDefault="007248DE" w:rsidP="00AC0B2D">
      <w:pPr>
        <w:numPr>
          <w:ilvl w:val="0"/>
          <w:numId w:val="47"/>
        </w:numPr>
        <w:spacing w:after="160" w:line="259" w:lineRule="auto"/>
        <w:contextualSpacing/>
        <w:jc w:val="both"/>
      </w:pPr>
      <w:r w:rsidRPr="007248DE">
        <w:t xml:space="preserve">Up to maximum 0.02% of the share capital of the Company at the time of the present Resolution, for the employees and members of management bodies of SAS Fleet Tracking </w:t>
      </w:r>
      <w:proofErr w:type="gramStart"/>
      <w:r w:rsidRPr="007248DE">
        <w:t>SRL;</w:t>
      </w:r>
      <w:proofErr w:type="gramEnd"/>
    </w:p>
    <w:p w14:paraId="1576E257" w14:textId="77777777" w:rsidR="007248DE" w:rsidRPr="007248DE" w:rsidRDefault="007248DE" w:rsidP="00AC0B2D">
      <w:pPr>
        <w:numPr>
          <w:ilvl w:val="0"/>
          <w:numId w:val="47"/>
        </w:numPr>
        <w:spacing w:after="160" w:line="259" w:lineRule="auto"/>
        <w:contextualSpacing/>
        <w:jc w:val="both"/>
      </w:pPr>
      <w:r w:rsidRPr="007248DE">
        <w:t>Up to maximum 0.3% of the share capital of the Company at the time of the present Resolution, for the employees and members of management bodies of Arobs Transilvania Software S A until 28.04.2023.</w:t>
      </w:r>
    </w:p>
    <w:p w14:paraId="0CD5D510" w14:textId="77777777" w:rsidR="007248DE" w:rsidRPr="007248DE" w:rsidRDefault="007248DE" w:rsidP="00AC0B2D">
      <w:pPr>
        <w:spacing w:after="160" w:line="259" w:lineRule="auto"/>
        <w:jc w:val="both"/>
      </w:pPr>
      <w:r w:rsidRPr="007248DE">
        <w:t>The difference of 6,288,626 shares will be allotted to Arobs Transilvania Software S.A.</w:t>
      </w:r>
    </w:p>
    <w:p w14:paraId="025B75CC" w14:textId="77777777" w:rsidR="007248DE" w:rsidRPr="007248DE" w:rsidRDefault="007248DE" w:rsidP="007248DE">
      <w:pPr>
        <w:spacing w:after="160" w:line="259" w:lineRule="auto"/>
        <w:ind w:left="360"/>
        <w:contextualSpacing/>
      </w:pPr>
    </w:p>
    <w:p w14:paraId="09C2C251" w14:textId="77777777" w:rsidR="007248DE" w:rsidRPr="007248DE" w:rsidRDefault="007248DE" w:rsidP="00315F7C">
      <w:pPr>
        <w:numPr>
          <w:ilvl w:val="0"/>
          <w:numId w:val="46"/>
        </w:numPr>
        <w:spacing w:after="160" w:line="259" w:lineRule="auto"/>
        <w:ind w:left="360"/>
        <w:contextualSpacing/>
        <w:jc w:val="both"/>
        <w:rPr>
          <w:color w:val="000000" w:themeColor="text1"/>
        </w:rPr>
      </w:pPr>
      <w:r w:rsidRPr="007248DE">
        <w:t>Subject to the approval of item 7 on the shareholders’ meeting agenda, the approval of the distribution, through the stock option plan, of a maximum number of 820.255 shares of the redeemed and undistributed shares until the date of this Extraordinary General Meeting, in accordance with the General Meeting Resolution no. 6 dated 24.09.2021 and the General Meeting Resolution no. 4 dated 07.03.2022, to be offered to employees and members of the Company's management bodies, as well as to employees and members of management bodies in the affiliated company Berg Computers SRL, up to the maximum limit of 0.09% of the share capital the time of the Resolution.</w:t>
      </w:r>
    </w:p>
    <w:p w14:paraId="0FA5618B" w14:textId="77777777" w:rsidR="007248DE" w:rsidRPr="007248DE" w:rsidRDefault="007248DE" w:rsidP="007248DE">
      <w:pPr>
        <w:spacing w:after="160" w:line="259" w:lineRule="auto"/>
        <w:ind w:left="360" w:hanging="360"/>
        <w:contextualSpacing/>
        <w:rPr>
          <w:color w:val="000000" w:themeColor="text1"/>
        </w:rPr>
      </w:pPr>
    </w:p>
    <w:p w14:paraId="569BB9DF" w14:textId="4A894E09" w:rsidR="007248DE" w:rsidRDefault="007248DE" w:rsidP="00770541">
      <w:pPr>
        <w:numPr>
          <w:ilvl w:val="0"/>
          <w:numId w:val="46"/>
        </w:numPr>
        <w:spacing w:after="160" w:line="259" w:lineRule="auto"/>
        <w:ind w:left="360"/>
        <w:contextualSpacing/>
        <w:jc w:val="both"/>
        <w:rPr>
          <w:color w:val="000000" w:themeColor="text1"/>
        </w:rPr>
      </w:pPr>
      <w:r w:rsidRPr="007248DE">
        <w:rPr>
          <w:color w:val="000000" w:themeColor="text1"/>
        </w:rPr>
        <w:t>The Approval of the delegation to the Board of Administrators of the Company, of the powers of the Extraordinary General Meeting regarding the resolution to increase the share capital of the Company, pursuant to the provisions of Articles 114 and 220^1 of the Companies Law and Article 86 of Law no. 24/2017 republished,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w:t>
      </w:r>
    </w:p>
    <w:p w14:paraId="21F61FEC" w14:textId="77777777" w:rsidR="00770541" w:rsidRDefault="00770541" w:rsidP="00770541">
      <w:pPr>
        <w:pStyle w:val="ListParagraph"/>
        <w:rPr>
          <w:color w:val="000000" w:themeColor="text1"/>
        </w:rPr>
      </w:pPr>
    </w:p>
    <w:p w14:paraId="323B3BB2" w14:textId="0852DAFA" w:rsidR="00770541" w:rsidRPr="007248DE" w:rsidRDefault="007248DE" w:rsidP="00770541">
      <w:pPr>
        <w:numPr>
          <w:ilvl w:val="0"/>
          <w:numId w:val="46"/>
        </w:numPr>
        <w:spacing w:after="160" w:line="259" w:lineRule="auto"/>
        <w:ind w:left="360"/>
        <w:contextualSpacing/>
        <w:jc w:val="both"/>
        <w:rPr>
          <w:color w:val="000000" w:themeColor="text1"/>
        </w:rPr>
      </w:pPr>
      <w:r w:rsidRPr="007248DE">
        <w:rPr>
          <w:color w:val="000000" w:themeColor="text1"/>
        </w:rPr>
        <w:t xml:space="preserve">Subject to the approval of item 8 on the agenda, the approval of the delegation to the Board of Administrators of the Company, of the power to decide on the lifting or restriction of pre-emptive rights in share capital increase operations decided by the Board of Administrators </w:t>
      </w:r>
      <w:proofErr w:type="gramStart"/>
      <w:r w:rsidRPr="007248DE">
        <w:rPr>
          <w:color w:val="000000" w:themeColor="text1"/>
        </w:rPr>
        <w:t>on the basis of</w:t>
      </w:r>
      <w:proofErr w:type="gramEnd"/>
      <w:r w:rsidRPr="007248DE">
        <w:rPr>
          <w:color w:val="000000" w:themeColor="text1"/>
        </w:rPr>
        <w:t xml:space="preserve"> the delegation of powers by the Extraordinary General Meeting of Shareholders, on condition that the purpose of such operations is:</w:t>
      </w:r>
    </w:p>
    <w:p w14:paraId="5AD76058" w14:textId="72814615" w:rsidR="007248DE" w:rsidRPr="007248DE" w:rsidRDefault="007248DE" w:rsidP="00770541">
      <w:pPr>
        <w:spacing w:after="160" w:line="259" w:lineRule="auto"/>
        <w:ind w:left="360"/>
        <w:jc w:val="both"/>
        <w:rPr>
          <w:color w:val="000000" w:themeColor="text1"/>
        </w:rPr>
      </w:pPr>
      <w:r w:rsidRPr="007248DE">
        <w:rPr>
          <w:color w:val="000000" w:themeColor="text1"/>
        </w:rPr>
        <w:t xml:space="preserve">(1) to compensate – in whole or in part – for the Company’s obligations arising from agreements of </w:t>
      </w:r>
      <w:proofErr w:type="spellStart"/>
      <w:r w:rsidRPr="007248DE">
        <w:rPr>
          <w:color w:val="000000" w:themeColor="text1"/>
        </w:rPr>
        <w:t>acuiqistion</w:t>
      </w:r>
      <w:proofErr w:type="spellEnd"/>
      <w:r w:rsidRPr="007248DE">
        <w:rPr>
          <w:color w:val="000000" w:themeColor="text1"/>
        </w:rPr>
        <w:t xml:space="preserve"> </w:t>
      </w:r>
      <w:r w:rsidR="00C8718D">
        <w:rPr>
          <w:color w:val="000000" w:themeColor="text1"/>
        </w:rPr>
        <w:t xml:space="preserve">    </w:t>
      </w:r>
      <w:r w:rsidRPr="007248DE">
        <w:rPr>
          <w:color w:val="000000" w:themeColor="text1"/>
        </w:rPr>
        <w:t xml:space="preserve">of stock in other companies, that is investments in other companies, in form of allotment of shares of the Company, in compliance with the statutory and legal provisions and under the terms of the respective </w:t>
      </w:r>
      <w:proofErr w:type="gramStart"/>
      <w:r w:rsidRPr="007248DE">
        <w:rPr>
          <w:color w:val="000000" w:themeColor="text1"/>
        </w:rPr>
        <w:t>contracts;</w:t>
      </w:r>
      <w:proofErr w:type="gramEnd"/>
    </w:p>
    <w:p w14:paraId="1397F19A" w14:textId="77777777" w:rsidR="007248DE" w:rsidRPr="007248DE" w:rsidRDefault="007248DE" w:rsidP="00770541">
      <w:pPr>
        <w:spacing w:after="160" w:line="259" w:lineRule="auto"/>
        <w:ind w:left="360"/>
        <w:jc w:val="both"/>
        <w:rPr>
          <w:color w:val="000000" w:themeColor="text1"/>
        </w:rPr>
      </w:pPr>
      <w:r w:rsidRPr="007248DE">
        <w:rPr>
          <w:color w:val="000000" w:themeColor="text1"/>
        </w:rPr>
        <w:t xml:space="preserve">(2) the distribution of shares </w:t>
      </w:r>
      <w:proofErr w:type="gramStart"/>
      <w:r w:rsidRPr="007248DE">
        <w:rPr>
          <w:color w:val="000000" w:themeColor="text1"/>
        </w:rPr>
        <w:t>in order to</w:t>
      </w:r>
      <w:proofErr w:type="gramEnd"/>
      <w:r w:rsidRPr="007248DE">
        <w:rPr>
          <w:color w:val="000000" w:themeColor="text1"/>
        </w:rPr>
        <w:t xml:space="preserve"> implement </w:t>
      </w:r>
      <w:proofErr w:type="spellStart"/>
      <w:r w:rsidRPr="007248DE">
        <w:rPr>
          <w:color w:val="000000" w:themeColor="text1"/>
        </w:rPr>
        <w:t>programmes</w:t>
      </w:r>
      <w:proofErr w:type="spellEnd"/>
      <w:r w:rsidRPr="007248DE">
        <w:rPr>
          <w:color w:val="000000" w:themeColor="text1"/>
        </w:rPr>
        <w:t xml:space="preserve"> intended for securing the loyalty and motivation of key personnel through their participation in the share capital of the Company, such as Stock Option Plans.</w:t>
      </w:r>
    </w:p>
    <w:p w14:paraId="471C6E6C" w14:textId="63D0B0ED" w:rsidR="007248DE" w:rsidRPr="007248DE" w:rsidRDefault="007248DE" w:rsidP="00C8718D">
      <w:pPr>
        <w:spacing w:after="160" w:line="259" w:lineRule="auto"/>
        <w:jc w:val="both"/>
        <w:rPr>
          <w:color w:val="000000" w:themeColor="text1"/>
        </w:rPr>
      </w:pPr>
      <w:r w:rsidRPr="007248DE">
        <w:rPr>
          <w:color w:val="000000" w:themeColor="text1"/>
        </w:rPr>
        <w:t>1</w:t>
      </w:r>
      <w:r w:rsidR="00C8718D">
        <w:rPr>
          <w:color w:val="000000" w:themeColor="text1"/>
        </w:rPr>
        <w:t>1</w:t>
      </w:r>
      <w:r w:rsidRPr="007248DE">
        <w:rPr>
          <w:color w:val="000000" w:themeColor="text1"/>
        </w:rPr>
        <w:t>. Subject to the approval of item 8 on the agenda, the approval of the change in Articles of Associations by adding the following subparagraph (xi) to Article 15.5:</w:t>
      </w:r>
    </w:p>
    <w:p w14:paraId="28C4F808" w14:textId="77777777" w:rsidR="007248DE" w:rsidRPr="007248DE" w:rsidRDefault="007248DE" w:rsidP="00C8718D">
      <w:pPr>
        <w:spacing w:after="160" w:line="259" w:lineRule="auto"/>
        <w:jc w:val="both"/>
        <w:rPr>
          <w:i/>
          <w:iCs/>
          <w:color w:val="000000" w:themeColor="text1"/>
        </w:rPr>
      </w:pPr>
      <w:r w:rsidRPr="007248DE">
        <w:rPr>
          <w:color w:val="000000" w:themeColor="text1"/>
        </w:rPr>
        <w:t xml:space="preserve"> </w:t>
      </w:r>
      <w:r w:rsidRPr="007248DE">
        <w:rPr>
          <w:i/>
          <w:iCs/>
          <w:color w:val="000000" w:themeColor="text1"/>
        </w:rPr>
        <w:t>“(xi) the increase of the share capital of the Company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 pursuant to the delegation of powers of the Extraordinary General Meeting of Shareholders to increase the share capital of the Company”</w:t>
      </w:r>
    </w:p>
    <w:p w14:paraId="276C19BC" w14:textId="2103872F" w:rsidR="007248DE" w:rsidRPr="007248DE" w:rsidRDefault="007248DE" w:rsidP="00326150">
      <w:pPr>
        <w:spacing w:after="160" w:line="259" w:lineRule="auto"/>
        <w:jc w:val="both"/>
        <w:rPr>
          <w:color w:val="000000" w:themeColor="text1"/>
        </w:rPr>
      </w:pPr>
      <w:r w:rsidRPr="007248DE">
        <w:rPr>
          <w:color w:val="000000" w:themeColor="text1"/>
        </w:rPr>
        <w:t>1</w:t>
      </w:r>
      <w:r w:rsidR="00326150">
        <w:rPr>
          <w:color w:val="000000" w:themeColor="text1"/>
        </w:rPr>
        <w:t>2</w:t>
      </w:r>
      <w:r w:rsidRPr="007248DE">
        <w:rPr>
          <w:color w:val="000000" w:themeColor="text1"/>
        </w:rPr>
        <w:t>. Subject to the approval of item 9 on the agenda, the approval of the change in Articles of Associations by adding the following subparagraph to Article 15.5:</w:t>
      </w:r>
    </w:p>
    <w:p w14:paraId="7923F811" w14:textId="77777777" w:rsidR="007248DE" w:rsidRPr="007248DE" w:rsidRDefault="007248DE" w:rsidP="00326150">
      <w:pPr>
        <w:spacing w:after="160" w:line="259" w:lineRule="auto"/>
        <w:jc w:val="both"/>
        <w:rPr>
          <w:i/>
          <w:iCs/>
          <w:color w:val="000000" w:themeColor="text1"/>
        </w:rPr>
      </w:pPr>
      <w:r w:rsidRPr="007248DE">
        <w:rPr>
          <w:i/>
          <w:iCs/>
          <w:color w:val="000000" w:themeColor="text1"/>
        </w:rPr>
        <w:t xml:space="preserve">“(xi/xii) the lifting or restriction of pre-emptive rights in share capital increase operations decided by the Board of Administrators </w:t>
      </w:r>
      <w:proofErr w:type="gramStart"/>
      <w:r w:rsidRPr="007248DE">
        <w:rPr>
          <w:i/>
          <w:iCs/>
          <w:color w:val="000000" w:themeColor="text1"/>
        </w:rPr>
        <w:t>on the basis of</w:t>
      </w:r>
      <w:proofErr w:type="gramEnd"/>
      <w:r w:rsidRPr="007248DE">
        <w:rPr>
          <w:i/>
          <w:iCs/>
          <w:color w:val="000000" w:themeColor="text1"/>
        </w:rPr>
        <w:t xml:space="preserve"> the delegation of powers by the Extraordinary General Meeting of Shareholders, on condition that the purpose of such operations is:</w:t>
      </w:r>
    </w:p>
    <w:p w14:paraId="73F09BE9" w14:textId="68D52F40" w:rsidR="007248DE" w:rsidRPr="007248DE" w:rsidRDefault="007248DE" w:rsidP="00181DEF">
      <w:pPr>
        <w:spacing w:after="160" w:line="259" w:lineRule="auto"/>
        <w:ind w:left="360" w:hanging="360"/>
        <w:jc w:val="both"/>
        <w:rPr>
          <w:i/>
          <w:iCs/>
          <w:color w:val="000000" w:themeColor="text1"/>
        </w:rPr>
      </w:pPr>
      <w:r w:rsidRPr="007248DE">
        <w:rPr>
          <w:i/>
          <w:iCs/>
          <w:color w:val="000000" w:themeColor="text1"/>
        </w:rPr>
        <w:lastRenderedPageBreak/>
        <w:t xml:space="preserve">(1) to compensate – in whole or in part – for the Company’s obligations arising from agreements of </w:t>
      </w:r>
      <w:proofErr w:type="spellStart"/>
      <w:r w:rsidRPr="007248DE">
        <w:rPr>
          <w:i/>
          <w:iCs/>
          <w:color w:val="000000" w:themeColor="text1"/>
        </w:rPr>
        <w:t>acuiqistion</w:t>
      </w:r>
      <w:proofErr w:type="spellEnd"/>
      <w:r w:rsidRPr="007248DE">
        <w:rPr>
          <w:i/>
          <w:iCs/>
          <w:color w:val="000000" w:themeColor="text1"/>
        </w:rPr>
        <w:t xml:space="preserve"> of stock in other companies, that is investments in other companies, in form of allotment of shares of the</w:t>
      </w:r>
      <w:r w:rsidR="00181DEF">
        <w:rPr>
          <w:i/>
          <w:iCs/>
          <w:color w:val="000000" w:themeColor="text1"/>
        </w:rPr>
        <w:t xml:space="preserve"> </w:t>
      </w:r>
      <w:r w:rsidRPr="007248DE">
        <w:rPr>
          <w:i/>
          <w:iCs/>
          <w:color w:val="000000" w:themeColor="text1"/>
        </w:rPr>
        <w:t xml:space="preserve">Company, in compliance with the statutory and legal provisions and under the terms of the respective </w:t>
      </w:r>
      <w:proofErr w:type="gramStart"/>
      <w:r w:rsidRPr="007248DE">
        <w:rPr>
          <w:i/>
          <w:iCs/>
          <w:color w:val="000000" w:themeColor="text1"/>
        </w:rPr>
        <w:t>contracts;</w:t>
      </w:r>
      <w:proofErr w:type="gramEnd"/>
    </w:p>
    <w:p w14:paraId="709A1DAC" w14:textId="77777777" w:rsidR="007248DE" w:rsidRPr="007248DE" w:rsidRDefault="007248DE" w:rsidP="00181DEF">
      <w:pPr>
        <w:spacing w:after="160" w:line="259" w:lineRule="auto"/>
        <w:ind w:left="360" w:hanging="360"/>
        <w:rPr>
          <w:i/>
          <w:iCs/>
          <w:color w:val="000000" w:themeColor="text1"/>
        </w:rPr>
      </w:pPr>
      <w:r w:rsidRPr="007248DE">
        <w:rPr>
          <w:i/>
          <w:iCs/>
          <w:color w:val="000000" w:themeColor="text1"/>
        </w:rPr>
        <w:t xml:space="preserve">(2) the distribution of shares </w:t>
      </w:r>
      <w:proofErr w:type="gramStart"/>
      <w:r w:rsidRPr="007248DE">
        <w:rPr>
          <w:i/>
          <w:iCs/>
          <w:color w:val="000000" w:themeColor="text1"/>
        </w:rPr>
        <w:t>in order to</w:t>
      </w:r>
      <w:proofErr w:type="gramEnd"/>
      <w:r w:rsidRPr="007248DE">
        <w:rPr>
          <w:i/>
          <w:iCs/>
          <w:color w:val="000000" w:themeColor="text1"/>
        </w:rPr>
        <w:t xml:space="preserve"> implement </w:t>
      </w:r>
      <w:proofErr w:type="spellStart"/>
      <w:r w:rsidRPr="007248DE">
        <w:rPr>
          <w:i/>
          <w:iCs/>
          <w:color w:val="000000" w:themeColor="text1"/>
        </w:rPr>
        <w:t>programmes</w:t>
      </w:r>
      <w:proofErr w:type="spellEnd"/>
      <w:r w:rsidRPr="007248DE">
        <w:rPr>
          <w:i/>
          <w:iCs/>
          <w:color w:val="000000" w:themeColor="text1"/>
        </w:rPr>
        <w:t xml:space="preserve"> intended for securing the loyalty and motivation of key personnel through their participation in the share capital of the Company, such as Stock Option Plans.”</w:t>
      </w:r>
    </w:p>
    <w:p w14:paraId="63713C34" w14:textId="77777777" w:rsidR="007248DE" w:rsidRPr="007248DE" w:rsidRDefault="007248DE" w:rsidP="00C24CB4">
      <w:pPr>
        <w:spacing w:after="160" w:line="259" w:lineRule="auto"/>
        <w:jc w:val="both"/>
        <w:rPr>
          <w:color w:val="000000" w:themeColor="text1"/>
        </w:rPr>
      </w:pPr>
      <w:r w:rsidRPr="007248DE">
        <w:rPr>
          <w:color w:val="000000" w:themeColor="text1"/>
        </w:rPr>
        <w:t xml:space="preserve">13. The approval of the delegation of the Board of Administrators of the Company to initiate, carry out, close, register share capital increase operations decided by the </w:t>
      </w:r>
      <w:proofErr w:type="gramStart"/>
      <w:r w:rsidRPr="007248DE">
        <w:rPr>
          <w:color w:val="000000" w:themeColor="text1"/>
        </w:rPr>
        <w:t>Board  pursuant</w:t>
      </w:r>
      <w:proofErr w:type="gramEnd"/>
      <w:r w:rsidRPr="007248DE">
        <w:rPr>
          <w:color w:val="000000" w:themeColor="text1"/>
        </w:rPr>
        <w:t xml:space="preserve"> to the delegation of powers by the EGSM, including the corresponding amendment of the Company's Articles of Association, to draft and sign all documents and carry out any formalities for the implementation and registration of such operations with the competent authorities.</w:t>
      </w:r>
    </w:p>
    <w:p w14:paraId="0A1F8650" w14:textId="77777777" w:rsidR="007248DE" w:rsidRPr="007248DE" w:rsidRDefault="007248DE" w:rsidP="00C24CB4">
      <w:pPr>
        <w:spacing w:after="160" w:line="259" w:lineRule="auto"/>
        <w:jc w:val="both"/>
        <w:rPr>
          <w:color w:val="000000" w:themeColor="text1"/>
        </w:rPr>
      </w:pPr>
      <w:r w:rsidRPr="007248DE">
        <w:rPr>
          <w:color w:val="000000" w:themeColor="text1"/>
        </w:rPr>
        <w:t>14. The approval for setting the date of 12.01.2023 as the record date for the identification of the shareholders bearing the effects of the resolutions adopted by the EGSM, in accordance with the provisions of Article 87 (1) of Law no. 24/2017 republished and the date of 11.01.2023 as the "ex-date" calculated in accordance with the provisions of Article 2 para. (2) lit. (l) of Regulation No 5/2018 as amended.</w:t>
      </w:r>
    </w:p>
    <w:p w14:paraId="7670625B" w14:textId="77777777" w:rsidR="007248DE" w:rsidRPr="007248DE" w:rsidRDefault="007248DE" w:rsidP="00604187">
      <w:pPr>
        <w:spacing w:after="160" w:line="259" w:lineRule="auto"/>
        <w:jc w:val="both"/>
        <w:rPr>
          <w:color w:val="000000" w:themeColor="text1"/>
        </w:rPr>
      </w:pPr>
      <w:r w:rsidRPr="007248DE">
        <w:rPr>
          <w:color w:val="000000" w:themeColor="text1"/>
        </w:rPr>
        <w:t>15. The approval of the authorization of the Chairman of the Board of Administrators and of the Secretary of the Meeting, to sign the resolution of the EGSM together and to carry out individually and not together any act or formality required by law for its registration at the Trade Registry Office of the Cluj Court, as well as for the publication of the Resolution of the EGSM according to the law.</w:t>
      </w:r>
    </w:p>
    <w:p w14:paraId="48827DB3" w14:textId="77777777" w:rsidR="006A5C88" w:rsidRPr="008C4356" w:rsidRDefault="006A5C88" w:rsidP="006A5C88">
      <w:pPr>
        <w:autoSpaceDE w:val="0"/>
        <w:autoSpaceDN w:val="0"/>
        <w:adjustRightInd w:val="0"/>
        <w:spacing w:after="0" w:line="240" w:lineRule="auto"/>
        <w:jc w:val="both"/>
        <w:rPr>
          <w:rFonts w:ascii="Calibri" w:hAnsi="Calibri" w:cs="Calibri"/>
          <w:bCs/>
          <w:lang w:val="ro-RO"/>
        </w:rPr>
      </w:pPr>
    </w:p>
    <w:p w14:paraId="54742DD0" w14:textId="5F029504" w:rsidR="0089487E" w:rsidRPr="008C4356" w:rsidRDefault="0089487E" w:rsidP="0089487E">
      <w:pPr>
        <w:spacing w:after="175" w:line="285" w:lineRule="exact"/>
        <w:jc w:val="both"/>
        <w:rPr>
          <w:rFonts w:ascii="Calibri" w:hAnsi="Calibri" w:cs="Calibri"/>
          <w:b/>
          <w:bCs/>
        </w:rPr>
      </w:pPr>
      <w:r w:rsidRPr="008C4356">
        <w:rPr>
          <w:rFonts w:ascii="Calibri" w:hAnsi="Calibri" w:cs="Calibri"/>
          <w:b/>
          <w:bCs/>
        </w:rPr>
        <w:t>Important information regarding the EGMS</w:t>
      </w:r>
    </w:p>
    <w:p w14:paraId="080E562A" w14:textId="43FBDE7A" w:rsidR="0089487E" w:rsidRPr="008C4356" w:rsidRDefault="0089487E" w:rsidP="0089487E">
      <w:pPr>
        <w:pStyle w:val="ListParagraph"/>
        <w:numPr>
          <w:ilvl w:val="0"/>
          <w:numId w:val="32"/>
        </w:numPr>
        <w:spacing w:after="175" w:line="285" w:lineRule="exact"/>
        <w:contextualSpacing w:val="0"/>
        <w:jc w:val="both"/>
        <w:rPr>
          <w:rFonts w:cs="Calibri"/>
        </w:rPr>
      </w:pPr>
      <w:r w:rsidRPr="008C4356">
        <w:rPr>
          <w:rFonts w:cs="Calibri"/>
          <w:b/>
          <w:bCs/>
        </w:rPr>
        <w:t xml:space="preserve">Reference date - </w:t>
      </w:r>
      <w:r w:rsidRPr="008C4356">
        <w:rPr>
          <w:rFonts w:cs="Calibri"/>
        </w:rPr>
        <w:t xml:space="preserve">The reference date approved by the Board of Directors </w:t>
      </w:r>
      <w:r w:rsidR="00F07DE2" w:rsidRPr="008C4356">
        <w:rPr>
          <w:rFonts w:cs="Calibri"/>
        </w:rPr>
        <w:t>that</w:t>
      </w:r>
      <w:r w:rsidRPr="008C4356">
        <w:rPr>
          <w:rFonts w:cs="Calibri"/>
        </w:rPr>
        <w:t xml:space="preserve"> serves to identifying the shareholders who have the right to participate in the EGMS, and to vote in the first and, respectively, second call, is </w:t>
      </w:r>
      <w:r w:rsidR="0082673B">
        <w:rPr>
          <w:rFonts w:cs="Calibri"/>
        </w:rPr>
        <w:t>12.12</w:t>
      </w:r>
      <w:r w:rsidRPr="008C4356">
        <w:rPr>
          <w:rFonts w:cs="Calibri"/>
        </w:rPr>
        <w:t>.2022 ("Reference Date" ).</w:t>
      </w:r>
    </w:p>
    <w:p w14:paraId="3E859E6B" w14:textId="77777777" w:rsidR="00387773" w:rsidRPr="008C4356" w:rsidRDefault="00387773" w:rsidP="00387773">
      <w:pPr>
        <w:pStyle w:val="ListParagraph"/>
        <w:numPr>
          <w:ilvl w:val="0"/>
          <w:numId w:val="32"/>
        </w:numPr>
        <w:spacing w:after="0" w:line="240" w:lineRule="auto"/>
        <w:jc w:val="both"/>
        <w:rPr>
          <w:rFonts w:cs="Calibri"/>
        </w:rPr>
      </w:pPr>
      <w:r w:rsidRPr="008C4356">
        <w:rPr>
          <w:rFonts w:cs="Calibri"/>
          <w:b/>
          <w:bCs/>
        </w:rPr>
        <w:t>Completion of the agenda</w:t>
      </w:r>
      <w:r w:rsidRPr="008C4356">
        <w:rPr>
          <w:rFonts w:cs="Calibri"/>
        </w:rPr>
        <w:t xml:space="preserve"> and presentation of draft resolutions </w:t>
      </w:r>
    </w:p>
    <w:p w14:paraId="546636C5" w14:textId="56261715" w:rsidR="0089487E" w:rsidRPr="008C4356" w:rsidRDefault="0089487E" w:rsidP="00387773">
      <w:pPr>
        <w:pStyle w:val="ListParagraph"/>
        <w:spacing w:after="0" w:line="285" w:lineRule="exact"/>
        <w:contextualSpacing w:val="0"/>
        <w:jc w:val="both"/>
        <w:rPr>
          <w:rFonts w:cs="Calibri"/>
        </w:rPr>
      </w:pPr>
      <w:r w:rsidRPr="008C4356">
        <w:rPr>
          <w:rFonts w:cs="Calibri"/>
        </w:rPr>
        <w:t>One or more shareholders representing, individually or jointly, at least 5% of the share capital is / are entitled to:</w:t>
      </w:r>
    </w:p>
    <w:p w14:paraId="5353D58B" w14:textId="3C39DC13" w:rsidR="00387773" w:rsidRPr="008C4356" w:rsidRDefault="0089487E" w:rsidP="00387773">
      <w:pPr>
        <w:pStyle w:val="ListParagraph"/>
        <w:spacing w:after="0" w:line="285" w:lineRule="exact"/>
        <w:contextualSpacing w:val="0"/>
        <w:jc w:val="both"/>
        <w:rPr>
          <w:rFonts w:cs="Calibri"/>
        </w:rPr>
      </w:pPr>
      <w:r w:rsidRPr="008C4356">
        <w:rPr>
          <w:rFonts w:cs="Calibri"/>
        </w:rPr>
        <w:t xml:space="preserve">- to propose items on the EGMS agenda, provided that each item is accompanied by a justification or a draft decision proposed for adoption by the EGMS. If the exercise of this right results in the modification of the already published EGMS agenda, the Company </w:t>
      </w:r>
      <w:r w:rsidR="00E85AAE" w:rsidRPr="008C4356">
        <w:rPr>
          <w:rFonts w:cs="Calibri"/>
        </w:rPr>
        <w:t xml:space="preserve">shall </w:t>
      </w:r>
      <w:r w:rsidRPr="008C4356">
        <w:rPr>
          <w:rFonts w:cs="Calibri"/>
        </w:rPr>
        <w:t>makes available a revised agenda, using the same procedure as the one used for the previous agenda, before the Reference Date and at least 10 days before of the EGMS date;</w:t>
      </w:r>
    </w:p>
    <w:p w14:paraId="4B4E4733" w14:textId="12BCA2CA" w:rsidR="0089487E" w:rsidRPr="008C4356" w:rsidRDefault="0089487E" w:rsidP="00970772">
      <w:pPr>
        <w:pStyle w:val="ListParagraph"/>
        <w:spacing w:after="0" w:line="285" w:lineRule="exact"/>
        <w:contextualSpacing w:val="0"/>
        <w:jc w:val="both"/>
        <w:rPr>
          <w:rFonts w:cs="Calibri"/>
        </w:rPr>
      </w:pPr>
      <w:r w:rsidRPr="008C4356">
        <w:rPr>
          <w:rFonts w:cs="Calibri"/>
        </w:rPr>
        <w:t xml:space="preserve">- </w:t>
      </w:r>
      <w:r w:rsidR="008955AC" w:rsidRPr="008C4356">
        <w:rPr>
          <w:rFonts w:cs="Calibri"/>
        </w:rPr>
        <w:t xml:space="preserve">submit draft resolutions </w:t>
      </w:r>
      <w:r w:rsidRPr="008C4356">
        <w:rPr>
          <w:rFonts w:cs="Calibri"/>
        </w:rPr>
        <w:t>for the items included or proposed to be included on the EGMS agenda</w:t>
      </w:r>
      <w:r w:rsidR="00970772" w:rsidRPr="008C4356">
        <w:rPr>
          <w:rFonts w:cs="Calibri"/>
        </w:rPr>
        <w:t>.</w:t>
      </w:r>
    </w:p>
    <w:p w14:paraId="7C970A7E" w14:textId="77777777" w:rsidR="00F07DE2" w:rsidRPr="008C4356" w:rsidRDefault="00F07DE2" w:rsidP="008955AC">
      <w:pPr>
        <w:spacing w:after="0" w:line="240" w:lineRule="auto"/>
        <w:jc w:val="both"/>
        <w:rPr>
          <w:rFonts w:ascii="Calibri" w:hAnsi="Calibri" w:cs="Calibri"/>
        </w:rPr>
      </w:pPr>
    </w:p>
    <w:p w14:paraId="77F46E5E" w14:textId="24DF2DF2" w:rsidR="005F0788" w:rsidRPr="008C4356" w:rsidRDefault="005F0788" w:rsidP="005F0788">
      <w:pPr>
        <w:pStyle w:val="ListParagraph"/>
        <w:numPr>
          <w:ilvl w:val="0"/>
          <w:numId w:val="32"/>
        </w:numPr>
        <w:spacing w:after="0" w:line="240" w:lineRule="auto"/>
        <w:jc w:val="both"/>
        <w:rPr>
          <w:rFonts w:cs="Calibri"/>
        </w:rPr>
      </w:pPr>
      <w:r w:rsidRPr="008C4356">
        <w:rPr>
          <w:rFonts w:cs="Calibri"/>
          <w:b/>
          <w:bCs/>
        </w:rPr>
        <w:t>Deadline:</w:t>
      </w:r>
      <w:r w:rsidRPr="008C4356">
        <w:rPr>
          <w:rFonts w:cs="Calibri"/>
        </w:rPr>
        <w:t xml:space="preserve"> Proposals for additions to the agenda and proposals for draft resolutions shall be submitted so as to be registered by the Company no later than </w:t>
      </w:r>
      <w:r w:rsidR="00933CDD">
        <w:rPr>
          <w:rFonts w:cs="Calibri"/>
        </w:rPr>
        <w:t>07.12</w:t>
      </w:r>
      <w:r w:rsidRPr="008C4356">
        <w:rPr>
          <w:rFonts w:cs="Calibri"/>
        </w:rPr>
        <w:t>.2022, 1</w:t>
      </w:r>
      <w:r w:rsidR="00933CDD">
        <w:rPr>
          <w:rFonts w:cs="Calibri"/>
        </w:rPr>
        <w:t>8:</w:t>
      </w:r>
      <w:r w:rsidRPr="008C4356">
        <w:rPr>
          <w:rFonts w:cs="Calibri"/>
        </w:rPr>
        <w:t xml:space="preserve">00, in writing only, and the proposals made shall be sent by courier to the Company's address in Cluj Napoca, 63 Minerilor Street, or by electronic means to the e-mail address </w:t>
      </w:r>
      <w:r w:rsidRPr="00933CDD">
        <w:rPr>
          <w:rFonts w:cs="Calibri"/>
          <w:b/>
          <w:bCs/>
        </w:rPr>
        <w:t>ir@arobs.com</w:t>
      </w:r>
      <w:r w:rsidRPr="008C4356">
        <w:rPr>
          <w:rFonts w:cs="Calibri"/>
        </w:rPr>
        <w:t xml:space="preserve">, accompanied by the </w:t>
      </w:r>
      <w:r w:rsidR="00B56B82" w:rsidRPr="008C4356">
        <w:rPr>
          <w:rFonts w:cs="Calibri"/>
        </w:rPr>
        <w:t>identification documents o</w:t>
      </w:r>
      <w:r w:rsidR="00063C07" w:rsidRPr="008C4356">
        <w:rPr>
          <w:rFonts w:cs="Calibri"/>
        </w:rPr>
        <w:t xml:space="preserve">f </w:t>
      </w:r>
      <w:r w:rsidRPr="008C4356">
        <w:rPr>
          <w:rFonts w:cs="Calibri"/>
        </w:rPr>
        <w:t>the shareholder making such proposals, as set out in Section G below.</w:t>
      </w:r>
      <w:r w:rsidR="00F11CB4" w:rsidRPr="00F11CB4">
        <w:t xml:space="preserve"> </w:t>
      </w:r>
      <w:r w:rsidR="00F11CB4" w:rsidRPr="00F11CB4">
        <w:rPr>
          <w:rFonts w:cs="Calibri"/>
        </w:rPr>
        <w:t xml:space="preserve">The agenda with the items thus proposed by the shareholders will be published no later than </w:t>
      </w:r>
      <w:r w:rsidR="00933CDD">
        <w:rPr>
          <w:rFonts w:cs="Calibri"/>
        </w:rPr>
        <w:t>09.12</w:t>
      </w:r>
      <w:r w:rsidR="00F11CB4" w:rsidRPr="00F11CB4">
        <w:rPr>
          <w:rFonts w:cs="Calibri"/>
        </w:rPr>
        <w:t>.2022.</w:t>
      </w:r>
    </w:p>
    <w:p w14:paraId="396C9023" w14:textId="77777777" w:rsidR="006A5C88" w:rsidRPr="008C4356" w:rsidRDefault="006A5C88" w:rsidP="00063C07">
      <w:pPr>
        <w:spacing w:after="0" w:line="240" w:lineRule="auto"/>
        <w:jc w:val="both"/>
        <w:rPr>
          <w:rFonts w:ascii="Calibri" w:hAnsi="Calibri" w:cs="Calibri"/>
          <w:lang w:val="ro-RO"/>
        </w:rPr>
      </w:pPr>
    </w:p>
    <w:p w14:paraId="434A0DD1" w14:textId="4218B96C" w:rsidR="00CC3466" w:rsidRPr="0026374A" w:rsidRDefault="005E7660" w:rsidP="00CC3466">
      <w:pPr>
        <w:pStyle w:val="ListParagraph"/>
        <w:numPr>
          <w:ilvl w:val="0"/>
          <w:numId w:val="32"/>
        </w:numPr>
        <w:spacing w:after="0" w:line="240" w:lineRule="auto"/>
        <w:jc w:val="both"/>
        <w:rPr>
          <w:rFonts w:cs="Calibri"/>
        </w:rPr>
      </w:pPr>
      <w:r w:rsidRPr="008C4356">
        <w:rPr>
          <w:rFonts w:cs="Calibri"/>
          <w:b/>
          <w:bCs/>
        </w:rPr>
        <w:lastRenderedPageBreak/>
        <w:t>Addressing questions</w:t>
      </w:r>
      <w:r w:rsidRPr="008C4356">
        <w:rPr>
          <w:rFonts w:cs="Calibri"/>
        </w:rPr>
        <w:t xml:space="preserve">: Each shareholder has the right to ask questions regarding the items on the EGMS agenda prior to the meeting, and the Company has the obligation to answer shareholders' questions. For identification, shareholders who submit written questions prior to the EGMS meeting, will submit the questions to the Company by the means provided in Section G below, accompanied by the shareholder’s identification documents (defined in Section G below). The answers to these questions will be presented at the EGMS. The Board of Directors may provide a general answer to questions with the same content. The Board of Directors will publish the answers to the shareholders' questions on the Company's website in the "GMS" section. </w:t>
      </w:r>
      <w:r w:rsidRPr="008C4356">
        <w:rPr>
          <w:rFonts w:cs="Calibri"/>
          <w:b/>
          <w:bCs/>
        </w:rPr>
        <w:t>Deadline:</w:t>
      </w:r>
      <w:r w:rsidRPr="008C4356">
        <w:rPr>
          <w:rFonts w:cs="Calibri"/>
        </w:rPr>
        <w:t xml:space="preserve"> the deadline for registration of written questions with the Company is the working day prior to the EGMS date (first or second call), respectively </w:t>
      </w:r>
      <w:r w:rsidR="0006052E">
        <w:rPr>
          <w:rFonts w:cs="Calibri"/>
        </w:rPr>
        <w:t>21.12</w:t>
      </w:r>
      <w:r w:rsidRPr="008C4356">
        <w:rPr>
          <w:rFonts w:cs="Calibri"/>
        </w:rPr>
        <w:t xml:space="preserve">.2022 for the first call and </w:t>
      </w:r>
      <w:r w:rsidR="0006052E">
        <w:rPr>
          <w:rFonts w:cs="Calibri"/>
        </w:rPr>
        <w:t>22.12</w:t>
      </w:r>
      <w:r w:rsidRPr="008C4356">
        <w:rPr>
          <w:rFonts w:cs="Calibri"/>
        </w:rPr>
        <w:t>.2022 for the second call.</w:t>
      </w:r>
      <w:r w:rsidR="00CC3466" w:rsidRPr="0026374A">
        <w:rPr>
          <w:rFonts w:cs="Calibri"/>
        </w:rPr>
        <w:t>Shareholders who have not submitted their questions by the above deadline may submit them directly to the EGM</w:t>
      </w:r>
      <w:r w:rsidR="00C803DB">
        <w:rPr>
          <w:rFonts w:cs="Calibri"/>
        </w:rPr>
        <w:t>S</w:t>
      </w:r>
      <w:r w:rsidR="00CC3466" w:rsidRPr="0026374A">
        <w:rPr>
          <w:rFonts w:cs="Calibri"/>
        </w:rPr>
        <w:t xml:space="preserve"> in person or via the online meeting platform.</w:t>
      </w:r>
    </w:p>
    <w:p w14:paraId="49316B08" w14:textId="77777777" w:rsidR="006A5C88" w:rsidRPr="008C4356" w:rsidRDefault="006A5C88" w:rsidP="004C1F3C">
      <w:pPr>
        <w:spacing w:after="0" w:line="240" w:lineRule="auto"/>
        <w:jc w:val="both"/>
        <w:rPr>
          <w:rFonts w:ascii="Calibri" w:hAnsi="Calibri" w:cs="Calibri"/>
          <w:lang w:val="ro-RO"/>
        </w:rPr>
      </w:pPr>
    </w:p>
    <w:p w14:paraId="56752BAF" w14:textId="5400E7CF" w:rsidR="00172DDC" w:rsidRPr="008C4356" w:rsidRDefault="006A5C88" w:rsidP="00172DDC">
      <w:pPr>
        <w:spacing w:after="0" w:line="240" w:lineRule="auto"/>
        <w:ind w:left="720" w:hanging="375"/>
        <w:jc w:val="both"/>
        <w:rPr>
          <w:rFonts w:ascii="Calibri" w:hAnsi="Calibri" w:cs="Calibri"/>
          <w:lang w:val="ro-RO"/>
        </w:rPr>
      </w:pPr>
      <w:r w:rsidRPr="008C4356">
        <w:rPr>
          <w:rFonts w:ascii="Calibri" w:hAnsi="Calibri" w:cs="Calibri"/>
          <w:lang w:val="ro-RO"/>
        </w:rPr>
        <w:t xml:space="preserve">E.    </w:t>
      </w:r>
      <w:r w:rsidR="00172DDC" w:rsidRPr="008C4356">
        <w:rPr>
          <w:rFonts w:ascii="Calibri" w:hAnsi="Calibri" w:cs="Calibri"/>
          <w:b/>
          <w:bCs/>
        </w:rPr>
        <w:t>Procedure for attending and voting based on power of attorney</w:t>
      </w:r>
    </w:p>
    <w:p w14:paraId="6819B735" w14:textId="77777777" w:rsidR="00172DDC" w:rsidRPr="008C4356" w:rsidRDefault="00172DDC" w:rsidP="00172DDC">
      <w:pPr>
        <w:spacing w:after="0" w:line="285" w:lineRule="exact"/>
        <w:ind w:left="720" w:hanging="375"/>
        <w:jc w:val="both"/>
        <w:rPr>
          <w:rFonts w:ascii="Calibri" w:hAnsi="Calibri" w:cs="Calibri"/>
        </w:rPr>
      </w:pPr>
      <w:r w:rsidRPr="008C4356">
        <w:rPr>
          <w:rFonts w:ascii="Calibri" w:hAnsi="Calibri" w:cs="Calibri"/>
        </w:rPr>
        <w:t xml:space="preserve">       General provisions</w:t>
      </w:r>
    </w:p>
    <w:p w14:paraId="3D9655E7" w14:textId="5DF81223" w:rsidR="00172DDC" w:rsidRPr="008C4356" w:rsidRDefault="00172DDC" w:rsidP="00172DDC">
      <w:pPr>
        <w:spacing w:after="0" w:line="285" w:lineRule="exact"/>
        <w:ind w:left="720" w:hanging="375"/>
        <w:jc w:val="both"/>
        <w:rPr>
          <w:rFonts w:ascii="Calibri" w:hAnsi="Calibri" w:cs="Calibri"/>
        </w:rPr>
      </w:pPr>
      <w:r w:rsidRPr="008C4356">
        <w:rPr>
          <w:rFonts w:ascii="Calibri" w:hAnsi="Calibri" w:cs="Calibri"/>
        </w:rPr>
        <w:t xml:space="preserve">       Every shareholder registered as of the </w:t>
      </w:r>
      <w:r w:rsidR="00EF215A" w:rsidRPr="008C4356">
        <w:rPr>
          <w:rFonts w:ascii="Calibri" w:hAnsi="Calibri" w:cs="Calibri"/>
          <w:lang w:val="ro-RO"/>
        </w:rPr>
        <w:t>Reference Date</w:t>
      </w:r>
      <w:r w:rsidR="00EF215A" w:rsidRPr="008C4356">
        <w:rPr>
          <w:rFonts w:ascii="Calibri" w:hAnsi="Calibri" w:cs="Calibri"/>
        </w:rPr>
        <w:t xml:space="preserve"> </w:t>
      </w:r>
      <w:r w:rsidRPr="008C4356">
        <w:rPr>
          <w:rFonts w:ascii="Calibri" w:hAnsi="Calibri" w:cs="Calibri"/>
        </w:rPr>
        <w:t xml:space="preserve">is entitled to appoint any other natural or legal person as attorney to attend and vote on his/her behalf at the EGSM, based on a special or general power of attorney. </w:t>
      </w:r>
    </w:p>
    <w:p w14:paraId="4B6A5D1A" w14:textId="02FBF6C8" w:rsidR="00172DDC" w:rsidRPr="008C4356" w:rsidRDefault="00172DDC" w:rsidP="00172DDC">
      <w:pPr>
        <w:spacing w:after="0" w:line="285" w:lineRule="exact"/>
        <w:ind w:left="720" w:hanging="375"/>
        <w:jc w:val="both"/>
        <w:rPr>
          <w:rFonts w:ascii="Calibri" w:hAnsi="Calibri" w:cs="Calibri"/>
        </w:rPr>
      </w:pPr>
      <w:r w:rsidRPr="008C4356">
        <w:rPr>
          <w:rFonts w:ascii="Calibri" w:hAnsi="Calibri" w:cs="Calibri"/>
        </w:rPr>
        <w:t xml:space="preserve">        A shareholder may appoint a single person to represent him/her at the EGSM. </w:t>
      </w:r>
      <w:r w:rsidR="00F029F2" w:rsidRPr="008C4356">
        <w:rPr>
          <w:rFonts w:ascii="Calibri" w:hAnsi="Calibri" w:cs="Calibri"/>
        </w:rPr>
        <w:t>However</w:t>
      </w:r>
      <w:r w:rsidRPr="008C4356">
        <w:rPr>
          <w:rFonts w:ascii="Calibri" w:hAnsi="Calibri" w:cs="Calibri"/>
        </w:rPr>
        <w:t xml:space="preserve">, if the shareholder holds Company’s shares in several securities accounts, this restriction will not prevent him/her to appoint a separate attorney for the shares held in each securities account in relation to the EGSM. </w:t>
      </w:r>
    </w:p>
    <w:p w14:paraId="4A8294A6" w14:textId="17371BAB" w:rsidR="00172DDC" w:rsidRPr="008C4356" w:rsidRDefault="00172DDC" w:rsidP="00172DDC">
      <w:pPr>
        <w:spacing w:after="175" w:line="285" w:lineRule="exact"/>
        <w:ind w:left="720" w:hanging="375"/>
        <w:jc w:val="both"/>
        <w:rPr>
          <w:rFonts w:ascii="Calibri" w:hAnsi="Calibri" w:cs="Calibri"/>
        </w:rPr>
      </w:pPr>
      <w:r w:rsidRPr="008C4356">
        <w:rPr>
          <w:rFonts w:ascii="Calibri" w:hAnsi="Calibri" w:cs="Calibri"/>
        </w:rPr>
        <w:t xml:space="preserve">       The attorney enjoys the same rights to speak and ask questions at the EGSM that the shareholder whom he/she represents would enjoy. To be appointed attorney, the respective person must have legal </w:t>
      </w:r>
      <w:proofErr w:type="gramStart"/>
      <w:r w:rsidRPr="008C4356">
        <w:rPr>
          <w:rFonts w:ascii="Calibri" w:hAnsi="Calibri" w:cs="Calibri"/>
        </w:rPr>
        <w:t xml:space="preserve">competence </w:t>
      </w:r>
      <w:r w:rsidR="00102BC3" w:rsidRPr="008C4356">
        <w:rPr>
          <w:rFonts w:ascii="Calibri" w:hAnsi="Calibri" w:cs="Calibri"/>
        </w:rPr>
        <w:t>.</w:t>
      </w:r>
      <w:proofErr w:type="gramEnd"/>
    </w:p>
    <w:p w14:paraId="0E8D74DB" w14:textId="5E648C07" w:rsidR="00172DDC" w:rsidRPr="008C4356" w:rsidRDefault="003566DD" w:rsidP="006F04EA">
      <w:pPr>
        <w:spacing w:after="0"/>
        <w:ind w:left="709"/>
        <w:jc w:val="both"/>
        <w:rPr>
          <w:rFonts w:ascii="Calibri" w:hAnsi="Calibri" w:cs="Calibri"/>
        </w:rPr>
      </w:pPr>
      <w:r w:rsidRPr="008C4356">
        <w:rPr>
          <w:rFonts w:ascii="Calibri" w:hAnsi="Calibri" w:cs="Calibri"/>
        </w:rPr>
        <w:t>If a</w:t>
      </w:r>
      <w:r w:rsidR="00172DDC" w:rsidRPr="008C4356">
        <w:rPr>
          <w:rFonts w:ascii="Calibri" w:hAnsi="Calibri" w:cs="Calibri"/>
        </w:rPr>
        <w:t xml:space="preserve"> shareholder is represented by a credit institution providing custody services, </w:t>
      </w:r>
      <w:r w:rsidR="00AF54A6" w:rsidRPr="008C4356">
        <w:rPr>
          <w:rFonts w:ascii="Calibri" w:hAnsi="Calibri" w:cs="Calibri"/>
        </w:rPr>
        <w:t>it will be able</w:t>
      </w:r>
      <w:r w:rsidR="00172DDC" w:rsidRPr="008C4356">
        <w:rPr>
          <w:rFonts w:ascii="Calibri" w:hAnsi="Calibri" w:cs="Calibri"/>
        </w:rPr>
        <w:t xml:space="preserve"> </w:t>
      </w:r>
      <w:r w:rsidR="00DF748F" w:rsidRPr="008C4356">
        <w:rPr>
          <w:rFonts w:ascii="Calibri" w:hAnsi="Calibri" w:cs="Calibri"/>
        </w:rPr>
        <w:t xml:space="preserve">to </w:t>
      </w:r>
      <w:r w:rsidR="00172DDC" w:rsidRPr="008C4356">
        <w:rPr>
          <w:rFonts w:ascii="Calibri" w:hAnsi="Calibri" w:cs="Calibri"/>
        </w:rPr>
        <w:t xml:space="preserve">vote at the EGSM based on the voting instructions received by electronic communication means, without the shareholder having to give a special or general power of attorney in this respect. The custodian will vote at the EGSM exclusively according to and within the limit of the instructions received from its clients having the quality of shareholders as of the </w:t>
      </w:r>
      <w:r w:rsidR="00FF0D60" w:rsidRPr="008C4356">
        <w:rPr>
          <w:rFonts w:ascii="Calibri" w:hAnsi="Calibri" w:cs="Calibri"/>
          <w:lang w:val="ro-RO"/>
        </w:rPr>
        <w:t>Reference</w:t>
      </w:r>
      <w:r w:rsidR="00172DDC" w:rsidRPr="008C4356">
        <w:rPr>
          <w:rFonts w:ascii="Calibri" w:hAnsi="Calibri" w:cs="Calibri"/>
        </w:rPr>
        <w:t xml:space="preserve"> Date. </w:t>
      </w:r>
    </w:p>
    <w:p w14:paraId="2FA20D2F" w14:textId="60ED5C37" w:rsidR="007D3125" w:rsidRPr="008C4356" w:rsidRDefault="00172DDC" w:rsidP="007D3125">
      <w:pPr>
        <w:spacing w:after="0" w:line="285" w:lineRule="exact"/>
        <w:ind w:left="720" w:hanging="375"/>
        <w:jc w:val="both"/>
        <w:rPr>
          <w:rFonts w:ascii="Calibri" w:hAnsi="Calibri" w:cs="Calibri"/>
        </w:rPr>
      </w:pPr>
      <w:r w:rsidRPr="008C4356">
        <w:rPr>
          <w:rFonts w:ascii="Calibri" w:hAnsi="Calibri" w:cs="Calibri"/>
        </w:rPr>
        <w:t xml:space="preserve">        In case that, at the EGSM, according to legal provisions, </w:t>
      </w:r>
      <w:r w:rsidR="00B74F2E" w:rsidRPr="008C4356">
        <w:rPr>
          <w:rFonts w:ascii="Calibri" w:hAnsi="Calibri" w:cs="Calibri"/>
        </w:rPr>
        <w:t xml:space="preserve">of items </w:t>
      </w:r>
      <w:r w:rsidRPr="008C4356">
        <w:rPr>
          <w:rFonts w:ascii="Calibri" w:hAnsi="Calibri" w:cs="Calibri"/>
        </w:rPr>
        <w:t xml:space="preserve">not included on the published agenda are discussed, the attorney may vote in relation to such topics according to the interest of the shareholder he/she represents. Failure to submit the general or special power of attorneys by the set </w:t>
      </w:r>
      <w:r w:rsidR="00404258" w:rsidRPr="008C4356">
        <w:rPr>
          <w:rFonts w:ascii="Calibri" w:hAnsi="Calibri" w:cs="Calibri"/>
        </w:rPr>
        <w:t xml:space="preserve">data </w:t>
      </w:r>
      <w:r w:rsidRPr="008C4356">
        <w:rPr>
          <w:rFonts w:ascii="Calibri" w:hAnsi="Calibri" w:cs="Calibri"/>
        </w:rPr>
        <w:t>is sanctioned by losing the right to vote by attorney at the EGSM</w:t>
      </w:r>
      <w:r w:rsidR="00C76407">
        <w:rPr>
          <w:rFonts w:ascii="Calibri" w:hAnsi="Calibri" w:cs="Calibri"/>
        </w:rPr>
        <w:t>.</w:t>
      </w:r>
    </w:p>
    <w:p w14:paraId="6B6C4B74" w14:textId="63AAEF0F" w:rsidR="00235033" w:rsidRPr="008C4356" w:rsidRDefault="00235033" w:rsidP="007D3125">
      <w:pPr>
        <w:spacing w:after="0" w:line="285" w:lineRule="exact"/>
        <w:ind w:left="720" w:hanging="375"/>
        <w:jc w:val="both"/>
        <w:rPr>
          <w:rFonts w:ascii="Calibri" w:hAnsi="Calibri" w:cs="Calibri"/>
        </w:rPr>
      </w:pPr>
      <w:r w:rsidRPr="008C4356">
        <w:rPr>
          <w:rFonts w:ascii="Calibri" w:hAnsi="Calibri" w:cs="Calibri"/>
        </w:rPr>
        <w:t xml:space="preserve"> </w:t>
      </w:r>
    </w:p>
    <w:p w14:paraId="5C02E347" w14:textId="554C4E7F" w:rsidR="00235033" w:rsidRPr="008C4356" w:rsidRDefault="00235033" w:rsidP="00235033">
      <w:pPr>
        <w:spacing w:after="175" w:line="285" w:lineRule="exact"/>
        <w:ind w:left="630"/>
        <w:jc w:val="both"/>
        <w:rPr>
          <w:rFonts w:ascii="Calibri" w:hAnsi="Calibri" w:cs="Calibri"/>
        </w:rPr>
      </w:pPr>
      <w:r w:rsidRPr="008C4356">
        <w:rPr>
          <w:rFonts w:ascii="Calibri" w:hAnsi="Calibri" w:cs="Calibri"/>
          <w:b/>
          <w:bCs/>
        </w:rPr>
        <w:t xml:space="preserve">General power of attorney: </w:t>
      </w:r>
      <w:r w:rsidRPr="008C4356">
        <w:rPr>
          <w:rFonts w:ascii="Calibri" w:hAnsi="Calibri" w:cs="Calibri"/>
        </w:rPr>
        <w:t>The shareholder may grant a general power of attorney valid for a period of maximum 3 years, unless the parties expressly set a longer period, provided that the power of attorney is granted by the shareholder, as client, to an intermediary defined according to art. 2 par. (1) point 20 of Law no. 24/2017 or to a lawyer. The general power of attorney must contain at least the following information:</w:t>
      </w:r>
    </w:p>
    <w:p w14:paraId="75D61539" w14:textId="77777777"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 xml:space="preserve">1. shareholder’s </w:t>
      </w:r>
      <w:proofErr w:type="gramStart"/>
      <w:r w:rsidRPr="008C4356">
        <w:rPr>
          <w:rFonts w:ascii="Calibri" w:hAnsi="Calibri" w:cs="Calibri"/>
        </w:rPr>
        <w:t>name;</w:t>
      </w:r>
      <w:proofErr w:type="gramEnd"/>
      <w:r w:rsidRPr="008C4356">
        <w:rPr>
          <w:rFonts w:ascii="Calibri" w:hAnsi="Calibri" w:cs="Calibri"/>
        </w:rPr>
        <w:t xml:space="preserve"> </w:t>
      </w:r>
    </w:p>
    <w:p w14:paraId="30F92445" w14:textId="77777777"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2. attorney’s name (person to whom power of attorney is granted</w:t>
      </w:r>
      <w:proofErr w:type="gramStart"/>
      <w:r w:rsidRPr="008C4356">
        <w:rPr>
          <w:rFonts w:ascii="Calibri" w:hAnsi="Calibri" w:cs="Calibri"/>
        </w:rPr>
        <w:t>);</w:t>
      </w:r>
      <w:proofErr w:type="gramEnd"/>
      <w:r w:rsidRPr="008C4356">
        <w:rPr>
          <w:rFonts w:ascii="Calibri" w:hAnsi="Calibri" w:cs="Calibri"/>
        </w:rPr>
        <w:t xml:space="preserve"> </w:t>
      </w:r>
    </w:p>
    <w:p w14:paraId="60F12895" w14:textId="77777777"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 xml:space="preserve">3. power of attorney’s date, as well as </w:t>
      </w:r>
      <w:proofErr w:type="gramStart"/>
      <w:r w:rsidRPr="008C4356">
        <w:rPr>
          <w:rFonts w:ascii="Calibri" w:hAnsi="Calibri" w:cs="Calibri"/>
        </w:rPr>
        <w:t>it</w:t>
      </w:r>
      <w:proofErr w:type="gramEnd"/>
      <w:r w:rsidRPr="008C4356">
        <w:rPr>
          <w:rFonts w:ascii="Calibri" w:hAnsi="Calibri" w:cs="Calibri"/>
        </w:rPr>
        <w:t xml:space="preserve"> validity period; powers of attorney having a subsequent date will revoke the powers of attorney having a prior date; </w:t>
      </w:r>
    </w:p>
    <w:p w14:paraId="1EAEBAD7" w14:textId="4A0A4F0B"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 xml:space="preserve">4. should state that the shareholder grants power of attorney to the attorney to attend and vote in his/her name, based on the general power of attorney, at the general shareholders meeting for the entire holding </w:t>
      </w:r>
      <w:r w:rsidRPr="008C4356">
        <w:rPr>
          <w:rFonts w:ascii="Calibri" w:hAnsi="Calibri" w:cs="Calibri"/>
        </w:rPr>
        <w:lastRenderedPageBreak/>
        <w:t xml:space="preserve">of the shareholder as of the </w:t>
      </w:r>
      <w:r w:rsidR="00ED4212" w:rsidRPr="008C4356">
        <w:rPr>
          <w:rFonts w:ascii="Calibri" w:hAnsi="Calibri" w:cs="Calibri"/>
          <w:lang w:val="ro-RO"/>
        </w:rPr>
        <w:t>Reference</w:t>
      </w:r>
      <w:r w:rsidRPr="008C4356">
        <w:rPr>
          <w:rFonts w:ascii="Calibri" w:hAnsi="Calibri" w:cs="Calibri"/>
        </w:rPr>
        <w:t xml:space="preserve"> date, expressly specifying the Company or containing a generic wording regarding a certain category of issuers. </w:t>
      </w:r>
    </w:p>
    <w:p w14:paraId="3042945C" w14:textId="77777777" w:rsidR="00235033" w:rsidRPr="008C4356" w:rsidRDefault="00235033" w:rsidP="007D3125">
      <w:pPr>
        <w:spacing w:after="0" w:line="285" w:lineRule="exact"/>
        <w:ind w:left="720"/>
        <w:jc w:val="both"/>
        <w:rPr>
          <w:rFonts w:ascii="Calibri" w:hAnsi="Calibri" w:cs="Calibri"/>
        </w:rPr>
      </w:pPr>
      <w:r w:rsidRPr="008C4356">
        <w:rPr>
          <w:rFonts w:ascii="Calibri" w:hAnsi="Calibri" w:cs="Calibri"/>
        </w:rPr>
        <w:t>General powers of attorney failing to contain at least the information above will not be binding for the Company. The general power of attorney cannot be used if the attorney has a conflict of interest that may occur especially in the following cases:</w:t>
      </w:r>
    </w:p>
    <w:p w14:paraId="0542677D" w14:textId="77777777" w:rsidR="00235033" w:rsidRPr="008C4356" w:rsidRDefault="00235033" w:rsidP="007D3125">
      <w:pPr>
        <w:spacing w:after="0"/>
        <w:ind w:left="709"/>
        <w:jc w:val="both"/>
        <w:rPr>
          <w:rFonts w:ascii="Calibri" w:hAnsi="Calibri" w:cs="Calibri"/>
        </w:rPr>
      </w:pPr>
      <w:r w:rsidRPr="008C4356">
        <w:rPr>
          <w:rFonts w:ascii="Calibri" w:hAnsi="Calibri" w:cs="Calibri"/>
        </w:rPr>
        <w:t xml:space="preserve">a) is a majority shareholder of the Company or another person controlled by the respective </w:t>
      </w:r>
      <w:proofErr w:type="gramStart"/>
      <w:r w:rsidRPr="008C4356">
        <w:rPr>
          <w:rFonts w:ascii="Calibri" w:hAnsi="Calibri" w:cs="Calibri"/>
        </w:rPr>
        <w:t>shareholder;</w:t>
      </w:r>
      <w:proofErr w:type="gramEnd"/>
      <w:r w:rsidRPr="008C4356">
        <w:rPr>
          <w:rFonts w:ascii="Calibri" w:hAnsi="Calibri" w:cs="Calibri"/>
        </w:rPr>
        <w:t xml:space="preserve"> </w:t>
      </w:r>
    </w:p>
    <w:p w14:paraId="5F88E69F" w14:textId="5891483D" w:rsidR="00235033" w:rsidRPr="008C4356" w:rsidRDefault="00235033" w:rsidP="007D3125">
      <w:pPr>
        <w:spacing w:after="0"/>
        <w:ind w:left="709"/>
        <w:jc w:val="both"/>
        <w:rPr>
          <w:rFonts w:ascii="Calibri" w:hAnsi="Calibri" w:cs="Calibri"/>
        </w:rPr>
      </w:pPr>
      <w:r w:rsidRPr="008C4356">
        <w:rPr>
          <w:rFonts w:ascii="Calibri" w:hAnsi="Calibri" w:cs="Calibri"/>
        </w:rPr>
        <w:t xml:space="preserve">b) is </w:t>
      </w:r>
      <w:r w:rsidR="005729D7" w:rsidRPr="008C4356">
        <w:rPr>
          <w:rFonts w:ascii="Calibri" w:hAnsi="Calibri" w:cs="Calibri"/>
        </w:rPr>
        <w:t xml:space="preserve">a </w:t>
      </w:r>
      <w:r w:rsidRPr="008C4356">
        <w:rPr>
          <w:rFonts w:ascii="Calibri" w:hAnsi="Calibri" w:cs="Calibri"/>
        </w:rPr>
        <w:t xml:space="preserve">member of an </w:t>
      </w:r>
      <w:proofErr w:type="spellStart"/>
      <w:r w:rsidRPr="008C4356">
        <w:rPr>
          <w:rFonts w:ascii="Calibri" w:hAnsi="Calibri" w:cs="Calibri"/>
        </w:rPr>
        <w:t>admini</w:t>
      </w:r>
      <w:r w:rsidR="005729D7" w:rsidRPr="008C4356">
        <w:rPr>
          <w:rFonts w:ascii="Calibri" w:hAnsi="Calibri" w:cs="Calibri"/>
        </w:rPr>
        <w:t>strativ</w:t>
      </w:r>
      <w:proofErr w:type="spellEnd"/>
      <w:r w:rsidRPr="008C4356">
        <w:rPr>
          <w:rFonts w:ascii="Calibri" w:hAnsi="Calibri" w:cs="Calibri"/>
        </w:rPr>
        <w:t>, management or supervi</w:t>
      </w:r>
      <w:r w:rsidR="00D76A97" w:rsidRPr="008C4356">
        <w:rPr>
          <w:rFonts w:ascii="Calibri" w:hAnsi="Calibri" w:cs="Calibri"/>
        </w:rPr>
        <w:t>sory</w:t>
      </w:r>
      <w:r w:rsidRPr="008C4356">
        <w:rPr>
          <w:rFonts w:ascii="Calibri" w:hAnsi="Calibri" w:cs="Calibri"/>
        </w:rPr>
        <w:t xml:space="preserve"> body within the Company, a majority shareholder or a controlled person, according to the provisions of letter a</w:t>
      </w:r>
      <w:proofErr w:type="gramStart"/>
      <w:r w:rsidRPr="008C4356">
        <w:rPr>
          <w:rFonts w:ascii="Calibri" w:hAnsi="Calibri" w:cs="Calibri"/>
        </w:rPr>
        <w:t>);</w:t>
      </w:r>
      <w:proofErr w:type="gramEnd"/>
      <w:r w:rsidRPr="008C4356">
        <w:rPr>
          <w:rFonts w:ascii="Calibri" w:hAnsi="Calibri" w:cs="Calibri"/>
        </w:rPr>
        <w:t xml:space="preserve"> </w:t>
      </w:r>
    </w:p>
    <w:p w14:paraId="22045527" w14:textId="77777777" w:rsidR="00235033" w:rsidRPr="008C4356" w:rsidRDefault="00235033" w:rsidP="007D3125">
      <w:pPr>
        <w:spacing w:after="0"/>
        <w:ind w:left="709"/>
        <w:jc w:val="both"/>
        <w:rPr>
          <w:rFonts w:ascii="Calibri" w:hAnsi="Calibri" w:cs="Calibri"/>
        </w:rPr>
      </w:pPr>
      <w:r w:rsidRPr="008C4356">
        <w:rPr>
          <w:rFonts w:ascii="Calibri" w:hAnsi="Calibri" w:cs="Calibri"/>
        </w:rPr>
        <w:t>c) is an employee or auditor of the Company or of a majority shareholder or a controlled entity, according to the provisions of letter a</w:t>
      </w:r>
      <w:proofErr w:type="gramStart"/>
      <w:r w:rsidRPr="008C4356">
        <w:rPr>
          <w:rFonts w:ascii="Calibri" w:hAnsi="Calibri" w:cs="Calibri"/>
        </w:rPr>
        <w:t>);</w:t>
      </w:r>
      <w:proofErr w:type="gramEnd"/>
      <w:r w:rsidRPr="008C4356">
        <w:rPr>
          <w:rFonts w:ascii="Calibri" w:hAnsi="Calibri" w:cs="Calibri"/>
        </w:rPr>
        <w:t xml:space="preserve"> </w:t>
      </w:r>
    </w:p>
    <w:p w14:paraId="1B438885" w14:textId="77777777" w:rsidR="00235033" w:rsidRPr="008C4356" w:rsidRDefault="00235033" w:rsidP="007D3125">
      <w:pPr>
        <w:spacing w:after="0"/>
        <w:ind w:left="709"/>
        <w:jc w:val="both"/>
        <w:rPr>
          <w:rFonts w:ascii="Calibri" w:hAnsi="Calibri" w:cs="Calibri"/>
        </w:rPr>
      </w:pPr>
      <w:r w:rsidRPr="008C4356">
        <w:rPr>
          <w:rFonts w:ascii="Calibri" w:hAnsi="Calibri" w:cs="Calibri"/>
        </w:rPr>
        <w:t>d) is the spouse, relative or up to forth degree in-laws inclusively of one of the natural persons specified under letters a)-c).</w:t>
      </w:r>
    </w:p>
    <w:p w14:paraId="08D91782" w14:textId="16B612F4" w:rsidR="00235033" w:rsidRPr="008C4356" w:rsidRDefault="00235033" w:rsidP="00235033">
      <w:pPr>
        <w:spacing w:after="175" w:line="285" w:lineRule="exact"/>
        <w:ind w:left="709"/>
        <w:jc w:val="both"/>
        <w:rPr>
          <w:rFonts w:ascii="Calibri" w:hAnsi="Calibri" w:cs="Calibri"/>
        </w:rPr>
      </w:pPr>
      <w:r w:rsidRPr="008C4356">
        <w:rPr>
          <w:rFonts w:ascii="Calibri" w:hAnsi="Calibri" w:cs="Calibri"/>
        </w:rPr>
        <w:t>By the power of attorney, a shareholder may appoint one or more substitute attorneys securing his/her representation at the EGSM in case it is impossible for the empowered person to carry out his/her mandate. In case the power of attorney names several substitute attorneys, the order in which they will carry out the mandate will also be set.</w:t>
      </w:r>
    </w:p>
    <w:p w14:paraId="0B678AC1" w14:textId="5D17A08F" w:rsidR="00235033" w:rsidRPr="008C4356" w:rsidRDefault="00235033" w:rsidP="006E6DB9">
      <w:pPr>
        <w:spacing w:after="0"/>
        <w:ind w:left="709"/>
        <w:jc w:val="both"/>
        <w:rPr>
          <w:rFonts w:ascii="Calibri" w:hAnsi="Calibri" w:cs="Calibri"/>
        </w:rPr>
      </w:pPr>
      <w:r w:rsidRPr="008C4356">
        <w:rPr>
          <w:rFonts w:ascii="Calibri" w:hAnsi="Calibri" w:cs="Calibri"/>
        </w:rPr>
        <w:tab/>
        <w:t xml:space="preserve">The attorney may not be replaced by another person unless this right was expressly granted thereto by the shareholder in the power of attorney. If the attorney is a legal person, it may carry out the mandate received through any person who is part of its administration or management body or who is its employee. The powers of attorney, before their first use, are sent to the Company in copy, certified as true copy by the attorney, using the means specified at Section G below, so that the Company registers them at least </w:t>
      </w:r>
      <w:r w:rsidR="00C06953" w:rsidRPr="008C4356">
        <w:rPr>
          <w:rFonts w:ascii="Calibri" w:hAnsi="Calibri" w:cs="Calibri"/>
        </w:rPr>
        <w:t xml:space="preserve">48 hours </w:t>
      </w:r>
      <w:r w:rsidRPr="008C4356">
        <w:rPr>
          <w:rFonts w:ascii="Calibri" w:hAnsi="Calibri" w:cs="Calibri"/>
        </w:rPr>
        <w:t>before the date of the first call of the EGSM, together with an affidavit, in original, issued by the legal representative of the intermediary or by the lawyer being granted power of attorney by means of the general power of attorney signed and, as the case may be, stamped, stating that:</w:t>
      </w:r>
    </w:p>
    <w:p w14:paraId="1E42CE41" w14:textId="65862AA3" w:rsidR="00235033" w:rsidRPr="008C4356" w:rsidRDefault="00235033" w:rsidP="006E6DB9">
      <w:pPr>
        <w:spacing w:after="0" w:line="285" w:lineRule="exact"/>
        <w:ind w:left="709" w:hanging="709"/>
        <w:jc w:val="both"/>
        <w:rPr>
          <w:rFonts w:ascii="Calibri" w:hAnsi="Calibri" w:cs="Calibri"/>
        </w:rPr>
      </w:pPr>
      <w:r w:rsidRPr="008C4356">
        <w:rPr>
          <w:rFonts w:ascii="Calibri" w:hAnsi="Calibri" w:cs="Calibri"/>
        </w:rPr>
        <w:tab/>
      </w:r>
      <w:r w:rsidR="0077593F" w:rsidRPr="008C4356">
        <w:rPr>
          <w:rFonts w:ascii="Calibri" w:hAnsi="Calibri" w:cs="Calibri"/>
        </w:rPr>
        <w:tab/>
        <w:t xml:space="preserve">         </w:t>
      </w:r>
      <w:r w:rsidRPr="008C4356">
        <w:rPr>
          <w:rFonts w:ascii="Calibri" w:hAnsi="Calibri" w:cs="Calibri"/>
        </w:rPr>
        <w:t xml:space="preserve">- the power of attorney is granted by the respective shareholder, as client, to the intermediary or to the lawyer, as the case may </w:t>
      </w:r>
      <w:proofErr w:type="gramStart"/>
      <w:r w:rsidRPr="008C4356">
        <w:rPr>
          <w:rFonts w:ascii="Calibri" w:hAnsi="Calibri" w:cs="Calibri"/>
        </w:rPr>
        <w:t>be;</w:t>
      </w:r>
      <w:proofErr w:type="gramEnd"/>
      <w:r w:rsidRPr="008C4356">
        <w:rPr>
          <w:rFonts w:ascii="Calibri" w:hAnsi="Calibri" w:cs="Calibri"/>
        </w:rPr>
        <w:t xml:space="preserve"> </w:t>
      </w:r>
    </w:p>
    <w:p w14:paraId="2CEF6BCE" w14:textId="18AA38CD" w:rsidR="00A2168D" w:rsidRPr="008C4356" w:rsidRDefault="0077593F" w:rsidP="006E6DB9">
      <w:pPr>
        <w:spacing w:after="0" w:line="285" w:lineRule="exact"/>
        <w:ind w:left="709"/>
        <w:jc w:val="both"/>
        <w:rPr>
          <w:rFonts w:ascii="Calibri" w:hAnsi="Calibri" w:cs="Calibri"/>
        </w:rPr>
      </w:pPr>
      <w:r w:rsidRPr="008C4356">
        <w:rPr>
          <w:rFonts w:ascii="Calibri" w:hAnsi="Calibri" w:cs="Calibri"/>
        </w:rPr>
        <w:t xml:space="preserve">          </w:t>
      </w:r>
      <w:r w:rsidR="00235033" w:rsidRPr="008C4356">
        <w:rPr>
          <w:rFonts w:ascii="Calibri" w:hAnsi="Calibri" w:cs="Calibri"/>
        </w:rPr>
        <w:t xml:space="preserve">- the general power of attorney is signed by the shareholder, including by attaching an extended electronic </w:t>
      </w:r>
      <w:proofErr w:type="gramStart"/>
      <w:r w:rsidR="00235033" w:rsidRPr="008C4356">
        <w:rPr>
          <w:rFonts w:ascii="Calibri" w:hAnsi="Calibri" w:cs="Calibri"/>
        </w:rPr>
        <w:t>signature, as the case may be</w:t>
      </w:r>
      <w:proofErr w:type="gramEnd"/>
      <w:r w:rsidR="00235033" w:rsidRPr="008C4356">
        <w:rPr>
          <w:rFonts w:ascii="Calibri" w:hAnsi="Calibri" w:cs="Calibri"/>
        </w:rPr>
        <w:t>.</w:t>
      </w:r>
    </w:p>
    <w:p w14:paraId="084A6BB4" w14:textId="77777777" w:rsidR="0033030F" w:rsidRPr="008C4356" w:rsidRDefault="0033030F" w:rsidP="006E6DB9">
      <w:pPr>
        <w:spacing w:after="0" w:line="285" w:lineRule="exact"/>
        <w:ind w:left="709"/>
        <w:jc w:val="both"/>
        <w:rPr>
          <w:rFonts w:ascii="Calibri" w:hAnsi="Calibri" w:cs="Calibri"/>
        </w:rPr>
      </w:pPr>
    </w:p>
    <w:p w14:paraId="03EF59AD" w14:textId="5731CF6D" w:rsidR="00235033" w:rsidRPr="008C4356" w:rsidRDefault="00235033" w:rsidP="006E6DB9">
      <w:pPr>
        <w:spacing w:after="0" w:line="285" w:lineRule="exact"/>
        <w:ind w:left="709"/>
        <w:jc w:val="both"/>
        <w:rPr>
          <w:rFonts w:ascii="Calibri" w:hAnsi="Calibri" w:cs="Calibri"/>
        </w:rPr>
      </w:pPr>
      <w:r w:rsidRPr="008C4356">
        <w:rPr>
          <w:rFonts w:ascii="Calibri" w:hAnsi="Calibri" w:cs="Calibri"/>
        </w:rPr>
        <w:t xml:space="preserve"> The general power of attorney ends:</w:t>
      </w:r>
    </w:p>
    <w:p w14:paraId="104FEEF5" w14:textId="7333BA1F" w:rsidR="00235033" w:rsidRPr="008C4356" w:rsidRDefault="00510F13" w:rsidP="00510F13">
      <w:pPr>
        <w:spacing w:after="0"/>
        <w:ind w:left="720"/>
        <w:rPr>
          <w:rFonts w:ascii="Calibri" w:hAnsi="Calibri" w:cs="Calibri"/>
        </w:rPr>
      </w:pPr>
      <w:r w:rsidRPr="008C4356">
        <w:rPr>
          <w:rFonts w:ascii="Calibri" w:hAnsi="Calibri" w:cs="Calibri"/>
        </w:rPr>
        <w:t xml:space="preserve">            </w:t>
      </w:r>
      <w:r w:rsidR="00235033" w:rsidRPr="008C4356">
        <w:rPr>
          <w:rFonts w:ascii="Calibri" w:hAnsi="Calibri" w:cs="Calibri"/>
        </w:rPr>
        <w:t xml:space="preserve">- by written revocation by the shareholder having granted it, sent to the Company the latest by the deadline for submitting powers of attorney valid for the EGSM, in Romanian or English language; or </w:t>
      </w:r>
    </w:p>
    <w:p w14:paraId="658EEDD1" w14:textId="0A619E0E" w:rsidR="00235033" w:rsidRPr="008C4356" w:rsidRDefault="00235033" w:rsidP="006E6DB9">
      <w:pPr>
        <w:spacing w:after="0"/>
        <w:ind w:left="1134"/>
        <w:rPr>
          <w:rFonts w:ascii="Calibri" w:hAnsi="Calibri" w:cs="Calibri"/>
        </w:rPr>
      </w:pPr>
      <w:r w:rsidRPr="008C4356">
        <w:rPr>
          <w:rFonts w:ascii="Calibri" w:hAnsi="Calibri" w:cs="Calibri"/>
        </w:rPr>
        <w:t xml:space="preserve">- if the shareholder granting the power of attorney loses its quality of shareholder as of the </w:t>
      </w:r>
      <w:r w:rsidR="00782C65" w:rsidRPr="008C4356">
        <w:rPr>
          <w:rFonts w:ascii="Calibri" w:hAnsi="Calibri" w:cs="Calibri"/>
        </w:rPr>
        <w:t xml:space="preserve">Reference </w:t>
      </w:r>
      <w:r w:rsidRPr="008C4356">
        <w:rPr>
          <w:rFonts w:ascii="Calibri" w:hAnsi="Calibri" w:cs="Calibri"/>
        </w:rPr>
        <w:t xml:space="preserve">Date; or </w:t>
      </w:r>
    </w:p>
    <w:p w14:paraId="37464956" w14:textId="77777777" w:rsidR="00235033" w:rsidRPr="008C4356" w:rsidRDefault="00235033" w:rsidP="006E6DB9">
      <w:pPr>
        <w:spacing w:after="0"/>
        <w:ind w:left="1134"/>
        <w:rPr>
          <w:rFonts w:ascii="Calibri" w:hAnsi="Calibri" w:cs="Calibri"/>
        </w:rPr>
      </w:pPr>
      <w:r w:rsidRPr="008C4356">
        <w:rPr>
          <w:rFonts w:ascii="Calibri" w:hAnsi="Calibri" w:cs="Calibri"/>
        </w:rPr>
        <w:t xml:space="preserve">- if the attorney loses the quality of intermediary or lawyer. </w:t>
      </w:r>
    </w:p>
    <w:p w14:paraId="1E783CFD" w14:textId="6E3843B9" w:rsidR="00235033" w:rsidRDefault="00235033" w:rsidP="00235033">
      <w:pPr>
        <w:ind w:left="709"/>
        <w:jc w:val="both"/>
        <w:rPr>
          <w:rFonts w:ascii="Calibri" w:hAnsi="Calibri" w:cs="Calibri"/>
        </w:rPr>
      </w:pPr>
      <w:r w:rsidRPr="008C4356">
        <w:rPr>
          <w:rFonts w:ascii="Calibri" w:hAnsi="Calibri" w:cs="Calibri"/>
          <w:b/>
          <w:bCs/>
        </w:rPr>
        <w:t>Deadline:</w:t>
      </w:r>
      <w:r w:rsidRPr="008C4356">
        <w:rPr>
          <w:rFonts w:ascii="Calibri" w:hAnsi="Calibri" w:cs="Calibri"/>
        </w:rPr>
        <w:t xml:space="preserve"> The general powers of attorney, before their first use, accompanied by the attorney’s affidavit in original, will be sent to the Company so that the latter may register the same the latest on </w:t>
      </w:r>
      <w:r w:rsidR="00AA749D">
        <w:rPr>
          <w:rFonts w:ascii="Calibri" w:hAnsi="Calibri" w:cs="Calibri"/>
        </w:rPr>
        <w:t>20</w:t>
      </w:r>
      <w:r w:rsidR="00A86498">
        <w:rPr>
          <w:rFonts w:ascii="Calibri" w:hAnsi="Calibri" w:cs="Calibri"/>
        </w:rPr>
        <w:t>.12</w:t>
      </w:r>
      <w:r w:rsidRPr="008C4356">
        <w:rPr>
          <w:rFonts w:ascii="Calibri" w:hAnsi="Calibri" w:cs="Calibri"/>
        </w:rPr>
        <w:t>.2022, 1</w:t>
      </w:r>
      <w:r w:rsidR="00A86498">
        <w:rPr>
          <w:rFonts w:ascii="Calibri" w:hAnsi="Calibri" w:cs="Calibri"/>
        </w:rPr>
        <w:t>3</w:t>
      </w:r>
      <w:r w:rsidRPr="008C4356">
        <w:rPr>
          <w:rFonts w:ascii="Calibri" w:hAnsi="Calibri" w:cs="Calibri"/>
        </w:rPr>
        <w:t>:00</w:t>
      </w:r>
      <w:r w:rsidR="00D268D6">
        <w:rPr>
          <w:rFonts w:ascii="Calibri" w:hAnsi="Calibri" w:cs="Calibri"/>
        </w:rPr>
        <w:t>.</w:t>
      </w:r>
    </w:p>
    <w:p w14:paraId="7F8AFE20" w14:textId="35B7010A" w:rsidR="00726B05" w:rsidRDefault="00726B05" w:rsidP="00235033">
      <w:pPr>
        <w:ind w:left="709"/>
        <w:jc w:val="both"/>
        <w:rPr>
          <w:rFonts w:ascii="Calibri" w:hAnsi="Calibri" w:cs="Calibri"/>
        </w:rPr>
      </w:pPr>
    </w:p>
    <w:p w14:paraId="48AF99D9" w14:textId="77777777" w:rsidR="00726B05" w:rsidRPr="008C4356" w:rsidRDefault="00726B05" w:rsidP="00235033">
      <w:pPr>
        <w:ind w:left="709"/>
        <w:jc w:val="both"/>
        <w:rPr>
          <w:rFonts w:ascii="Calibri" w:hAnsi="Calibri" w:cs="Calibri"/>
        </w:rPr>
      </w:pPr>
    </w:p>
    <w:p w14:paraId="307EF1D8" w14:textId="77777777" w:rsidR="00EB23E8" w:rsidRPr="008C4356" w:rsidRDefault="00EB23E8" w:rsidP="00761515">
      <w:pPr>
        <w:spacing w:after="0" w:line="285" w:lineRule="exact"/>
        <w:ind w:left="720"/>
        <w:jc w:val="both"/>
        <w:rPr>
          <w:rFonts w:ascii="Calibri" w:hAnsi="Calibri" w:cs="Calibri"/>
          <w:b/>
          <w:bCs/>
        </w:rPr>
      </w:pPr>
      <w:r w:rsidRPr="008C4356">
        <w:rPr>
          <w:rFonts w:ascii="Calibri" w:hAnsi="Calibri" w:cs="Calibri"/>
          <w:b/>
          <w:bCs/>
        </w:rPr>
        <w:lastRenderedPageBreak/>
        <w:t xml:space="preserve">Special power of attorney </w:t>
      </w:r>
    </w:p>
    <w:p w14:paraId="5091F047" w14:textId="50F6E41B" w:rsidR="006A5C88" w:rsidRDefault="00EB23E8" w:rsidP="00761515">
      <w:pPr>
        <w:spacing w:after="175" w:line="285" w:lineRule="exact"/>
        <w:ind w:left="720"/>
        <w:jc w:val="both"/>
        <w:rPr>
          <w:rFonts w:ascii="Calibri" w:hAnsi="Calibri" w:cs="Calibri"/>
        </w:rPr>
      </w:pPr>
      <w:r w:rsidRPr="008C4356">
        <w:rPr>
          <w:rFonts w:ascii="Calibri" w:hAnsi="Calibri" w:cs="Calibri"/>
        </w:rPr>
        <w:t>The special power of attorney may be granted to any person for the purpose of representation at the EGSM based on the form made available by the Company and will contain specific voting instructions from the shareholder, clearly stating the voting option for every item included on the EGSM</w:t>
      </w:r>
      <w:r w:rsidR="009910D7" w:rsidRPr="008C4356">
        <w:rPr>
          <w:rFonts w:ascii="Calibri" w:hAnsi="Calibri" w:cs="Calibri"/>
        </w:rPr>
        <w:t xml:space="preserve"> agenda</w:t>
      </w:r>
      <w:r w:rsidRPr="008C4356">
        <w:rPr>
          <w:rFonts w:ascii="Calibri" w:hAnsi="Calibri" w:cs="Calibri"/>
        </w:rPr>
        <w:t>. The special power of attorney may be granted only by using the special power of attorney form made available to shareholders by the Company according to section H.</w:t>
      </w:r>
    </w:p>
    <w:p w14:paraId="09BBB175" w14:textId="4B1220A8" w:rsidR="006A5C88" w:rsidRPr="006E5DA4" w:rsidRDefault="00123514" w:rsidP="006E5DA4">
      <w:pPr>
        <w:spacing w:after="175" w:line="285" w:lineRule="exact"/>
        <w:ind w:left="720"/>
        <w:jc w:val="both"/>
        <w:rPr>
          <w:rFonts w:ascii="Calibri" w:hAnsi="Calibri" w:cs="Calibri"/>
        </w:rPr>
      </w:pPr>
      <w:r w:rsidRPr="00123514">
        <w:rPr>
          <w:rFonts w:ascii="Calibri" w:hAnsi="Calibri" w:cs="Calibri"/>
          <w:b/>
          <w:bCs/>
        </w:rPr>
        <w:t xml:space="preserve">Deadline: </w:t>
      </w:r>
      <w:r w:rsidRPr="00123514">
        <w:rPr>
          <w:rFonts w:ascii="Calibri" w:hAnsi="Calibri" w:cs="Calibri"/>
        </w:rPr>
        <w:t xml:space="preserve">The Special Powers of Attorney, accompanied by the original declaration of the representative shall be submitted to the Company </w:t>
      </w:r>
      <w:proofErr w:type="gramStart"/>
      <w:r w:rsidRPr="00123514">
        <w:rPr>
          <w:rFonts w:ascii="Calibri" w:hAnsi="Calibri" w:cs="Calibri"/>
        </w:rPr>
        <w:t>so as to</w:t>
      </w:r>
      <w:proofErr w:type="gramEnd"/>
      <w:r w:rsidRPr="00123514">
        <w:rPr>
          <w:rFonts w:ascii="Calibri" w:hAnsi="Calibri" w:cs="Calibri"/>
        </w:rPr>
        <w:t xml:space="preserve"> be registered with the Company no later than </w:t>
      </w:r>
      <w:r w:rsidR="004D5AE7">
        <w:rPr>
          <w:rFonts w:ascii="Calibri" w:hAnsi="Calibri" w:cs="Calibri"/>
        </w:rPr>
        <w:t>20.12</w:t>
      </w:r>
      <w:r w:rsidRPr="00123514">
        <w:rPr>
          <w:rFonts w:ascii="Calibri" w:hAnsi="Calibri" w:cs="Calibri"/>
        </w:rPr>
        <w:t>.2022, time: 1</w:t>
      </w:r>
      <w:r w:rsidR="004D5AE7">
        <w:rPr>
          <w:rFonts w:ascii="Calibri" w:hAnsi="Calibri" w:cs="Calibri"/>
        </w:rPr>
        <w:t>3</w:t>
      </w:r>
      <w:r w:rsidRPr="00123514">
        <w:rPr>
          <w:rFonts w:ascii="Calibri" w:hAnsi="Calibri" w:cs="Calibri"/>
        </w:rPr>
        <w:t>:00.</w:t>
      </w:r>
    </w:p>
    <w:p w14:paraId="1A9A630D" w14:textId="77777777" w:rsidR="00605A4E" w:rsidRPr="008C4356" w:rsidRDefault="006A5C88" w:rsidP="00605A4E">
      <w:pPr>
        <w:spacing w:after="175" w:line="285" w:lineRule="exact"/>
        <w:jc w:val="both"/>
        <w:rPr>
          <w:rFonts w:ascii="Calibri" w:hAnsi="Calibri" w:cs="Calibri"/>
          <w:b/>
          <w:bCs/>
        </w:rPr>
      </w:pPr>
      <w:r w:rsidRPr="008C4356">
        <w:rPr>
          <w:rFonts w:ascii="Calibri" w:hAnsi="Calibri" w:cs="Calibri"/>
          <w:lang w:val="ro-RO"/>
        </w:rPr>
        <w:t xml:space="preserve">          </w:t>
      </w:r>
      <w:r w:rsidRPr="008C4356">
        <w:rPr>
          <w:rFonts w:ascii="Calibri" w:hAnsi="Calibri" w:cs="Calibri"/>
          <w:b/>
          <w:bCs/>
          <w:lang w:val="ro-RO"/>
        </w:rPr>
        <w:t>F.</w:t>
      </w:r>
      <w:r w:rsidRPr="008C4356">
        <w:rPr>
          <w:rFonts w:ascii="Calibri" w:hAnsi="Calibri" w:cs="Calibri"/>
          <w:lang w:val="ro-RO"/>
        </w:rPr>
        <w:t xml:space="preserve"> </w:t>
      </w:r>
      <w:r w:rsidR="00605A4E" w:rsidRPr="008C4356">
        <w:rPr>
          <w:rFonts w:ascii="Calibri" w:hAnsi="Calibri" w:cs="Calibri"/>
          <w:b/>
          <w:bCs/>
        </w:rPr>
        <w:t>Procedure of voting by correspondence</w:t>
      </w:r>
    </w:p>
    <w:p w14:paraId="03382A1C" w14:textId="38969471" w:rsidR="006A5C88" w:rsidRPr="008E3BB8" w:rsidRDefault="00605A4E" w:rsidP="008E3BB8">
      <w:pPr>
        <w:spacing w:after="0"/>
        <w:ind w:left="709"/>
        <w:jc w:val="both"/>
        <w:rPr>
          <w:rFonts w:ascii="Calibri" w:hAnsi="Calibri" w:cs="Calibri"/>
        </w:rPr>
      </w:pPr>
      <w:r w:rsidRPr="008C4356">
        <w:rPr>
          <w:rFonts w:ascii="Calibri" w:hAnsi="Calibri" w:cs="Calibri"/>
          <w:b/>
          <w:bCs/>
        </w:rPr>
        <w:tab/>
      </w:r>
      <w:r w:rsidRPr="008C4356">
        <w:rPr>
          <w:rFonts w:ascii="Calibri" w:hAnsi="Calibri" w:cs="Calibri"/>
        </w:rPr>
        <w:t xml:space="preserve">The Company’s Shareholders registered as of the </w:t>
      </w:r>
      <w:r w:rsidR="005A272A" w:rsidRPr="008C4356">
        <w:rPr>
          <w:rFonts w:ascii="Calibri" w:hAnsi="Calibri" w:cs="Calibri"/>
        </w:rPr>
        <w:t xml:space="preserve">Reference </w:t>
      </w:r>
      <w:r w:rsidRPr="008C4356">
        <w:rPr>
          <w:rFonts w:ascii="Calibri" w:hAnsi="Calibri" w:cs="Calibri"/>
        </w:rPr>
        <w:t xml:space="preserve">Date in the Company’s shareholder register kept by </w:t>
      </w:r>
      <w:proofErr w:type="spellStart"/>
      <w:r w:rsidRPr="008C4356">
        <w:rPr>
          <w:rFonts w:ascii="Calibri" w:hAnsi="Calibri" w:cs="Calibri"/>
        </w:rPr>
        <w:t>Depozitarul</w:t>
      </w:r>
      <w:proofErr w:type="spellEnd"/>
      <w:r w:rsidRPr="008C4356">
        <w:rPr>
          <w:rFonts w:ascii="Calibri" w:hAnsi="Calibri" w:cs="Calibri"/>
        </w:rPr>
        <w:t xml:space="preserve"> Central S.A. have the option to vote by correspondence by using the ballot form for the vote by correspondence made available to shareholders by the Company, in both Romanian and English language, made available to them starting with </w:t>
      </w:r>
      <w:r w:rsidR="00140C1A">
        <w:rPr>
          <w:rFonts w:ascii="Calibri" w:hAnsi="Calibri" w:cs="Calibri"/>
        </w:rPr>
        <w:t>21.</w:t>
      </w:r>
      <w:r w:rsidR="00730C72">
        <w:rPr>
          <w:rFonts w:ascii="Calibri" w:hAnsi="Calibri" w:cs="Calibri"/>
        </w:rPr>
        <w:t>11</w:t>
      </w:r>
      <w:r w:rsidRPr="008C4356">
        <w:rPr>
          <w:rFonts w:ascii="Calibri" w:hAnsi="Calibri" w:cs="Calibri"/>
        </w:rPr>
        <w:t xml:space="preserve">.2022, on the Company's website, in the electronic voting platform or the address of the company from Cluj </w:t>
      </w:r>
      <w:proofErr w:type="spellStart"/>
      <w:r w:rsidRPr="008C4356">
        <w:rPr>
          <w:rFonts w:ascii="Calibri" w:hAnsi="Calibri" w:cs="Calibri"/>
        </w:rPr>
        <w:t>Napoca</w:t>
      </w:r>
      <w:proofErr w:type="spellEnd"/>
      <w:r w:rsidRPr="008C4356">
        <w:rPr>
          <w:rFonts w:ascii="Calibri" w:hAnsi="Calibri" w:cs="Calibri"/>
        </w:rPr>
        <w:t xml:space="preserve">, 63 Minerilor street. The vote by correspondence may be exercised by a conventional attorney of the shareholder only in case he/she received from the respective shareholder a special/general power of attorney to be submitted to the Company or if the attorney is a credit institution providing custody services, as detailed at Section E above. If the person representing the shareholder by attending the EGSM in person is different than that who expressed the vote by correspondence, for the purpose of the validity of his/her vote, he/she will submit to the EGSM meeting secretary a written cancellation of the vote by correspondence signed by the shareholder or by the attorney who voted by correspondence. This will not be necessary in case the </w:t>
      </w:r>
      <w:proofErr w:type="gramStart"/>
      <w:r w:rsidRPr="008C4356">
        <w:rPr>
          <w:rFonts w:ascii="Calibri" w:hAnsi="Calibri" w:cs="Calibri"/>
        </w:rPr>
        <w:t>shareholder</w:t>
      </w:r>
      <w:proofErr w:type="gramEnd"/>
      <w:r w:rsidRPr="008C4356">
        <w:rPr>
          <w:rFonts w:ascii="Calibri" w:hAnsi="Calibri" w:cs="Calibri"/>
        </w:rPr>
        <w:t xml:space="preserve"> or his/her legal representative is present in person at the EGSM. In case of vote by correspondence, the voting ballots, filled in in Romanian or English and signed, together with a copy of the shareholder’s identity document, will be sent to the Company by the means specified at Section G below. The voting ballots by correspondence failing to contain at least the information included in the form made available by the Company will not be binding for the Company. Failure to send the voting ballots by correspondence by the date set is sanctioned by losing the right to vote at the EGSM. </w:t>
      </w:r>
      <w:r w:rsidRPr="008C4356">
        <w:rPr>
          <w:rFonts w:ascii="Calibri" w:hAnsi="Calibri" w:cs="Calibri"/>
          <w:b/>
          <w:bCs/>
        </w:rPr>
        <w:t>Deadline:</w:t>
      </w:r>
      <w:r w:rsidRPr="008C4356">
        <w:rPr>
          <w:rFonts w:ascii="Calibri" w:hAnsi="Calibri" w:cs="Calibri"/>
        </w:rPr>
        <w:t xml:space="preserve"> The voting ballots by correspondence, together with the specified documents, will be sent to the Company so that the latter may register the same the latest on </w:t>
      </w:r>
      <w:r w:rsidR="007E5406">
        <w:rPr>
          <w:rFonts w:ascii="Calibri" w:hAnsi="Calibri" w:cs="Calibri"/>
        </w:rPr>
        <w:t>20.12</w:t>
      </w:r>
      <w:r w:rsidRPr="008C4356">
        <w:rPr>
          <w:rFonts w:ascii="Calibri" w:hAnsi="Calibri" w:cs="Calibri"/>
        </w:rPr>
        <w:t>.2022, 1</w:t>
      </w:r>
      <w:r w:rsidR="007E5406">
        <w:rPr>
          <w:rFonts w:ascii="Calibri" w:hAnsi="Calibri" w:cs="Calibri"/>
        </w:rPr>
        <w:t>0</w:t>
      </w:r>
      <w:r w:rsidRPr="008C4356">
        <w:rPr>
          <w:rFonts w:ascii="Calibri" w:hAnsi="Calibri" w:cs="Calibri"/>
        </w:rPr>
        <w:t xml:space="preserve">:00 </w:t>
      </w:r>
      <w:r w:rsidR="007E34FE">
        <w:rPr>
          <w:rFonts w:ascii="Calibri" w:hAnsi="Calibri" w:cs="Calibri"/>
        </w:rPr>
        <w:t>A.M</w:t>
      </w:r>
      <w:r w:rsidRPr="008C4356">
        <w:rPr>
          <w:rFonts w:ascii="Calibri" w:hAnsi="Calibri" w:cs="Calibri"/>
        </w:rPr>
        <w:t>.</w:t>
      </w:r>
    </w:p>
    <w:p w14:paraId="1B3FCFDC" w14:textId="77777777" w:rsidR="00835313" w:rsidRPr="008C4356" w:rsidRDefault="006A5C88" w:rsidP="00835313">
      <w:pPr>
        <w:shd w:val="clear" w:color="auto" w:fill="FFFFFF"/>
        <w:spacing w:before="100" w:beforeAutospacing="1" w:after="175" w:line="285" w:lineRule="exact"/>
        <w:jc w:val="both"/>
        <w:rPr>
          <w:rFonts w:ascii="Calibri" w:hAnsi="Calibri" w:cs="Calibri"/>
          <w:b/>
          <w:bCs/>
          <w:color w:val="333333"/>
        </w:rPr>
      </w:pPr>
      <w:r w:rsidRPr="008C4356">
        <w:rPr>
          <w:rFonts w:ascii="Calibri" w:hAnsi="Calibri" w:cs="Calibri"/>
          <w:lang w:val="ro-RO"/>
        </w:rPr>
        <w:t xml:space="preserve">           </w:t>
      </w:r>
      <w:r w:rsidRPr="008C4356">
        <w:rPr>
          <w:rFonts w:ascii="Calibri" w:hAnsi="Calibri" w:cs="Calibri"/>
          <w:b/>
          <w:bCs/>
          <w:lang w:val="ro-RO"/>
        </w:rPr>
        <w:t>G.</w:t>
      </w:r>
      <w:r w:rsidRPr="008C4356">
        <w:rPr>
          <w:rFonts w:ascii="Calibri" w:hAnsi="Calibri" w:cs="Calibri"/>
          <w:lang w:val="ro-RO"/>
        </w:rPr>
        <w:t xml:space="preserve"> </w:t>
      </w:r>
      <w:r w:rsidR="00835313" w:rsidRPr="008C4356">
        <w:rPr>
          <w:rFonts w:ascii="Calibri" w:hAnsi="Calibri" w:cs="Calibri"/>
          <w:b/>
          <w:bCs/>
          <w:color w:val="333333"/>
        </w:rPr>
        <w:t>Shareholders may choose to cast their vote by electronic means of voting.</w:t>
      </w:r>
    </w:p>
    <w:p w14:paraId="7A15E45A" w14:textId="77777777" w:rsidR="00835313" w:rsidRPr="008C4356" w:rsidRDefault="00835313" w:rsidP="00835313">
      <w:pPr>
        <w:shd w:val="clear" w:color="auto" w:fill="FFFFFF"/>
        <w:spacing w:before="100" w:beforeAutospacing="1" w:after="175" w:line="285" w:lineRule="exact"/>
        <w:ind w:left="720"/>
        <w:jc w:val="both"/>
        <w:rPr>
          <w:rFonts w:ascii="Calibri" w:hAnsi="Calibri" w:cs="Calibri"/>
          <w:b/>
          <w:bCs/>
          <w:color w:val="333333"/>
        </w:rPr>
      </w:pPr>
      <w:r w:rsidRPr="008C4356">
        <w:rPr>
          <w:rFonts w:ascii="Calibri" w:hAnsi="Calibri" w:cs="Calibri"/>
          <w:b/>
          <w:bCs/>
          <w:color w:val="333333"/>
        </w:rPr>
        <w:t xml:space="preserve">Online voting </w:t>
      </w:r>
      <w:proofErr w:type="gramStart"/>
      <w:r w:rsidRPr="008C4356">
        <w:rPr>
          <w:rFonts w:ascii="Calibri" w:hAnsi="Calibri" w:cs="Calibri"/>
          <w:color w:val="333333"/>
        </w:rPr>
        <w:t>through the use of</w:t>
      </w:r>
      <w:proofErr w:type="gramEnd"/>
      <w:r w:rsidRPr="008C4356">
        <w:rPr>
          <w:rFonts w:ascii="Calibri" w:hAnsi="Calibri" w:cs="Calibri"/>
          <w:color w:val="333333"/>
        </w:rPr>
        <w:t xml:space="preserve"> electronic means of voting according to art.197 of FSA Regulation 5/2018 on issuers of financial instruments and market operations by accessing the link </w:t>
      </w:r>
      <w:hyperlink r:id="rId8" w:history="1">
        <w:r w:rsidRPr="008C4356">
          <w:rPr>
            <w:rStyle w:val="Hyperlink"/>
            <w:rFonts w:ascii="Calibri" w:hAnsi="Calibri" w:cs="Calibri"/>
          </w:rPr>
          <w:t>https://arobs.evote.ro</w:t>
        </w:r>
      </w:hyperlink>
      <w:r w:rsidRPr="008C4356">
        <w:rPr>
          <w:rFonts w:ascii="Calibri" w:hAnsi="Calibri" w:cs="Calibri"/>
          <w:color w:val="333333"/>
        </w:rPr>
        <w:t xml:space="preserve"> from any device connected to the Internet.</w:t>
      </w:r>
    </w:p>
    <w:p w14:paraId="34E64672"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For identification and online access to the GMS, shareholders provide the following information:</w:t>
      </w:r>
    </w:p>
    <w:p w14:paraId="01295B4F" w14:textId="77777777" w:rsidR="00835313" w:rsidRPr="008C4356" w:rsidRDefault="00835313" w:rsidP="004510F6">
      <w:pPr>
        <w:pStyle w:val="NormalWeb"/>
        <w:numPr>
          <w:ilvl w:val="0"/>
          <w:numId w:val="41"/>
        </w:numPr>
        <w:spacing w:before="0" w:beforeAutospacing="0" w:after="0" w:afterAutospacing="0"/>
        <w:jc w:val="both"/>
        <w:rPr>
          <w:rFonts w:ascii="Calibri" w:hAnsi="Calibri" w:cs="Calibri"/>
          <w:sz w:val="22"/>
          <w:szCs w:val="22"/>
        </w:rPr>
      </w:pPr>
      <w:r w:rsidRPr="008C4356">
        <w:rPr>
          <w:rFonts w:ascii="Calibri" w:hAnsi="Calibri" w:cs="Calibri"/>
          <w:sz w:val="22"/>
          <w:szCs w:val="22"/>
        </w:rPr>
        <w:t>Natural Persons:</w:t>
      </w:r>
    </w:p>
    <w:p w14:paraId="2AA09BA6"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xml:space="preserve">- First and Second </w:t>
      </w:r>
      <w:proofErr w:type="gramStart"/>
      <w:r w:rsidRPr="008C4356">
        <w:rPr>
          <w:rFonts w:ascii="Calibri" w:hAnsi="Calibri" w:cs="Calibri"/>
          <w:sz w:val="22"/>
          <w:szCs w:val="22"/>
        </w:rPr>
        <w:t>name;</w:t>
      </w:r>
      <w:proofErr w:type="gramEnd"/>
    </w:p>
    <w:p w14:paraId="6E8000C0"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Personal Identification Number (PIN</w:t>
      </w:r>
      <w:proofErr w:type="gramStart"/>
      <w:r w:rsidRPr="008C4356">
        <w:rPr>
          <w:rFonts w:ascii="Calibri" w:hAnsi="Calibri" w:cs="Calibri"/>
          <w:sz w:val="22"/>
          <w:szCs w:val="22"/>
        </w:rPr>
        <w:t>);</w:t>
      </w:r>
      <w:proofErr w:type="gramEnd"/>
    </w:p>
    <w:p w14:paraId="3FA9BC19"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lastRenderedPageBreak/>
        <w:t xml:space="preserve">- E-mail </w:t>
      </w:r>
      <w:proofErr w:type="gramStart"/>
      <w:r w:rsidRPr="008C4356">
        <w:rPr>
          <w:rFonts w:ascii="Calibri" w:hAnsi="Calibri" w:cs="Calibri"/>
          <w:sz w:val="22"/>
          <w:szCs w:val="22"/>
        </w:rPr>
        <w:t>address;</w:t>
      </w:r>
      <w:proofErr w:type="gramEnd"/>
    </w:p>
    <w:p w14:paraId="6DA1F45B"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xml:space="preserve">- Copy of identity document (identity card, passport, residence </w:t>
      </w:r>
      <w:proofErr w:type="gramStart"/>
      <w:r w:rsidRPr="008C4356">
        <w:rPr>
          <w:rFonts w:ascii="Calibri" w:hAnsi="Calibri" w:cs="Calibri"/>
          <w:sz w:val="22"/>
          <w:szCs w:val="22"/>
        </w:rPr>
        <w:t>permit)*</w:t>
      </w:r>
      <w:proofErr w:type="gramEnd"/>
    </w:p>
    <w:p w14:paraId="792828C3" w14:textId="0B77BE44" w:rsidR="00835313"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xml:space="preserve">-  Phone number (optional) </w:t>
      </w:r>
    </w:p>
    <w:p w14:paraId="0BCAE131" w14:textId="0BD6FBAA" w:rsidR="00413696" w:rsidRPr="00B05985" w:rsidRDefault="00413696" w:rsidP="004510F6">
      <w:pPr>
        <w:pStyle w:val="NormalWeb"/>
        <w:spacing w:before="0" w:beforeAutospacing="0" w:after="0" w:afterAutospacing="0"/>
        <w:ind w:left="720"/>
        <w:jc w:val="both"/>
        <w:rPr>
          <w:rFonts w:ascii="Calibri" w:hAnsi="Calibri" w:cs="Calibri"/>
          <w:sz w:val="22"/>
          <w:szCs w:val="22"/>
        </w:rPr>
      </w:pPr>
      <w:r w:rsidRPr="00B05985">
        <w:rPr>
          <w:rFonts w:ascii="Calibri" w:hAnsi="Calibri" w:cs="Calibri"/>
          <w:sz w:val="22"/>
          <w:szCs w:val="22"/>
        </w:rPr>
        <w:t xml:space="preserve">- can login directly </w:t>
      </w:r>
      <w:proofErr w:type="gramStart"/>
      <w:r w:rsidRPr="00B05985">
        <w:rPr>
          <w:rFonts w:ascii="Calibri" w:hAnsi="Calibri" w:cs="Calibri"/>
          <w:sz w:val="22"/>
          <w:szCs w:val="22"/>
        </w:rPr>
        <w:t>using</w:t>
      </w:r>
      <w:proofErr w:type="gramEnd"/>
      <w:r w:rsidRPr="00B05985">
        <w:rPr>
          <w:rFonts w:ascii="Calibri" w:hAnsi="Calibri" w:cs="Calibri"/>
          <w:sz w:val="22"/>
          <w:szCs w:val="22"/>
        </w:rPr>
        <w:t xml:space="preserve"> the access credentials generated after identification through the Investor Enrollment Platform developed by the Central Depository: https://www.roclear.ro/Inrolare-Investitori</w:t>
      </w:r>
    </w:p>
    <w:p w14:paraId="14B0BBA6" w14:textId="77777777" w:rsidR="00835313" w:rsidRPr="008C4356" w:rsidRDefault="00835313" w:rsidP="004510F6">
      <w:pPr>
        <w:pStyle w:val="NormalWeb"/>
        <w:numPr>
          <w:ilvl w:val="0"/>
          <w:numId w:val="41"/>
        </w:numPr>
        <w:spacing w:before="0" w:beforeAutospacing="0" w:after="0" w:afterAutospacing="0"/>
        <w:jc w:val="both"/>
        <w:rPr>
          <w:rFonts w:ascii="Calibri" w:hAnsi="Calibri" w:cs="Calibri"/>
          <w:sz w:val="22"/>
          <w:szCs w:val="22"/>
        </w:rPr>
      </w:pPr>
      <w:r w:rsidRPr="008C4356">
        <w:rPr>
          <w:rFonts w:ascii="Calibri" w:hAnsi="Calibri" w:cs="Calibri"/>
          <w:sz w:val="22"/>
          <w:szCs w:val="22"/>
        </w:rPr>
        <w:t>Legal persons:</w:t>
      </w:r>
    </w:p>
    <w:p w14:paraId="5B1B9E0E"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xml:space="preserve">- Name of the legal </w:t>
      </w:r>
      <w:proofErr w:type="gramStart"/>
      <w:r w:rsidRPr="008C4356">
        <w:rPr>
          <w:rFonts w:ascii="Calibri" w:hAnsi="Calibri" w:cs="Calibri"/>
          <w:sz w:val="22"/>
          <w:szCs w:val="22"/>
        </w:rPr>
        <w:t>person;</w:t>
      </w:r>
      <w:proofErr w:type="gramEnd"/>
    </w:p>
    <w:p w14:paraId="4D8B5541" w14:textId="77777777" w:rsidR="00835313" w:rsidRPr="008C4356" w:rsidRDefault="00835313" w:rsidP="004510F6">
      <w:pPr>
        <w:pStyle w:val="NormalWeb"/>
        <w:spacing w:before="0" w:beforeAutospacing="0" w:after="0" w:afterAutospacing="0"/>
        <w:ind w:left="720"/>
        <w:jc w:val="both"/>
        <w:rPr>
          <w:rFonts w:ascii="Calibri" w:hAnsi="Calibri" w:cs="Calibri"/>
          <w:sz w:val="22"/>
          <w:szCs w:val="22"/>
        </w:rPr>
      </w:pPr>
      <w:r w:rsidRPr="008C4356">
        <w:rPr>
          <w:rFonts w:ascii="Calibri" w:hAnsi="Calibri" w:cs="Calibri"/>
          <w:sz w:val="22"/>
          <w:szCs w:val="22"/>
        </w:rPr>
        <w:t xml:space="preserve">- Sole identification </w:t>
      </w:r>
      <w:proofErr w:type="gramStart"/>
      <w:r w:rsidRPr="008C4356">
        <w:rPr>
          <w:rFonts w:ascii="Calibri" w:hAnsi="Calibri" w:cs="Calibri"/>
          <w:sz w:val="22"/>
          <w:szCs w:val="22"/>
        </w:rPr>
        <w:t>code;</w:t>
      </w:r>
      <w:proofErr w:type="gramEnd"/>
    </w:p>
    <w:p w14:paraId="7552741B"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xml:space="preserve">- First and second name of the legal </w:t>
      </w:r>
      <w:proofErr w:type="gramStart"/>
      <w:r w:rsidRPr="008C4356">
        <w:rPr>
          <w:rFonts w:ascii="Calibri" w:hAnsi="Calibri" w:cs="Calibri"/>
          <w:sz w:val="22"/>
          <w:szCs w:val="22"/>
        </w:rPr>
        <w:t>representative;</w:t>
      </w:r>
      <w:proofErr w:type="gramEnd"/>
    </w:p>
    <w:p w14:paraId="773D134F"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xml:space="preserve">- Personal Identification Number (PIN) of the legal </w:t>
      </w:r>
      <w:proofErr w:type="gramStart"/>
      <w:r w:rsidRPr="008C4356">
        <w:rPr>
          <w:rFonts w:ascii="Calibri" w:hAnsi="Calibri" w:cs="Calibri"/>
          <w:sz w:val="22"/>
          <w:szCs w:val="22"/>
        </w:rPr>
        <w:t>representative;</w:t>
      </w:r>
      <w:proofErr w:type="gramEnd"/>
    </w:p>
    <w:p w14:paraId="7D1AC64A"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xml:space="preserve">- E-mail </w:t>
      </w:r>
      <w:proofErr w:type="gramStart"/>
      <w:r w:rsidRPr="008C4356">
        <w:rPr>
          <w:rFonts w:ascii="Calibri" w:hAnsi="Calibri" w:cs="Calibri"/>
          <w:sz w:val="22"/>
          <w:szCs w:val="22"/>
        </w:rPr>
        <w:t>address;</w:t>
      </w:r>
      <w:proofErr w:type="gramEnd"/>
    </w:p>
    <w:p w14:paraId="07360A2F"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Legal representative identity card (identity card, passport, residence permit) *</w:t>
      </w:r>
    </w:p>
    <w:p w14:paraId="3F3165F2" w14:textId="77777777"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xml:space="preserve">- Copy of the certificate issued by the trade register or any equivalent document issued by a competent authority of the State in which the legal person shareholder is legally registered, presented in the original or a copy in accordance with the original. The documents certifying the quality of the legal representative of the legal entity shareholder will be issued no later than 30 days before the reference </w:t>
      </w:r>
      <w:proofErr w:type="gramStart"/>
      <w:r w:rsidRPr="008C4356">
        <w:rPr>
          <w:rFonts w:ascii="Calibri" w:hAnsi="Calibri" w:cs="Calibri"/>
          <w:sz w:val="22"/>
          <w:szCs w:val="22"/>
        </w:rPr>
        <w:t>date.*</w:t>
      </w:r>
      <w:proofErr w:type="gramEnd"/>
    </w:p>
    <w:p w14:paraId="2DF1874C" w14:textId="77777777" w:rsidR="004510F6"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Phone number (optional)</w:t>
      </w:r>
    </w:p>
    <w:p w14:paraId="545FCF0E" w14:textId="77777777" w:rsidR="004510F6"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Documents submitted in a language other than English will be accompanied by a translation by an authorized translator into Romanian / English.</w:t>
      </w:r>
    </w:p>
    <w:p w14:paraId="02D96F62" w14:textId="152CE11B" w:rsidR="00835313" w:rsidRPr="008C4356" w:rsidRDefault="00835313" w:rsidP="004510F6">
      <w:pPr>
        <w:pStyle w:val="NormalWeb"/>
        <w:spacing w:before="0" w:beforeAutospacing="0" w:after="0" w:afterAutospacing="0" w:line="285" w:lineRule="exact"/>
        <w:ind w:left="720"/>
        <w:jc w:val="both"/>
        <w:rPr>
          <w:rFonts w:ascii="Calibri" w:hAnsi="Calibri" w:cs="Calibri"/>
          <w:sz w:val="22"/>
          <w:szCs w:val="22"/>
        </w:rPr>
      </w:pPr>
      <w:r w:rsidRPr="008C4356">
        <w:rPr>
          <w:rFonts w:ascii="Calibri" w:hAnsi="Calibri" w:cs="Calibri"/>
          <w:sz w:val="22"/>
          <w:szCs w:val="22"/>
        </w:rPr>
        <w:t xml:space="preserve">* </w:t>
      </w:r>
      <w:proofErr w:type="gramStart"/>
      <w:r w:rsidRPr="008C4356">
        <w:rPr>
          <w:rFonts w:ascii="Calibri" w:hAnsi="Calibri" w:cs="Calibri"/>
          <w:sz w:val="22"/>
          <w:szCs w:val="22"/>
        </w:rPr>
        <w:t>the</w:t>
      </w:r>
      <w:proofErr w:type="gramEnd"/>
      <w:r w:rsidRPr="008C4356">
        <w:rPr>
          <w:rFonts w:ascii="Calibri" w:hAnsi="Calibri" w:cs="Calibri"/>
          <w:sz w:val="22"/>
          <w:szCs w:val="22"/>
        </w:rPr>
        <w:t xml:space="preserve"> electronic copy of the above mentioned documents will be uploaded online in the dedicated fields. The files to be uploaded can have one of the following extensions: .jpg, .pdf, .</w:t>
      </w:r>
      <w:proofErr w:type="spellStart"/>
      <w:proofErr w:type="gramStart"/>
      <w:r w:rsidRPr="008C4356">
        <w:rPr>
          <w:rFonts w:ascii="Calibri" w:hAnsi="Calibri" w:cs="Calibri"/>
          <w:sz w:val="22"/>
          <w:szCs w:val="22"/>
        </w:rPr>
        <w:t>png.The</w:t>
      </w:r>
      <w:proofErr w:type="spellEnd"/>
      <w:proofErr w:type="gramEnd"/>
      <w:r w:rsidRPr="008C4356">
        <w:rPr>
          <w:rFonts w:ascii="Calibri" w:hAnsi="Calibri" w:cs="Calibri"/>
          <w:sz w:val="22"/>
          <w:szCs w:val="22"/>
        </w:rPr>
        <w:t xml:space="preserve"> shareholder can log in and vote whenever it wants in the interval designated for voting by mail and / or live, the last voting option being the registered one.</w:t>
      </w:r>
    </w:p>
    <w:p w14:paraId="1FEEE131" w14:textId="77777777" w:rsidR="00200865" w:rsidRPr="008C4356" w:rsidRDefault="00835313" w:rsidP="00200865">
      <w:pPr>
        <w:pStyle w:val="NormalWeb"/>
        <w:spacing w:after="0" w:afterAutospacing="0" w:line="285" w:lineRule="exact"/>
        <w:ind w:left="720"/>
        <w:jc w:val="both"/>
        <w:rPr>
          <w:rFonts w:ascii="Calibri" w:hAnsi="Calibri" w:cs="Calibri"/>
          <w:sz w:val="22"/>
          <w:szCs w:val="22"/>
        </w:rPr>
      </w:pPr>
      <w:r w:rsidRPr="008C4356">
        <w:rPr>
          <w:rFonts w:ascii="Calibri" w:hAnsi="Calibri" w:cs="Calibri"/>
          <w:sz w:val="22"/>
          <w:szCs w:val="22"/>
        </w:rPr>
        <w:t>The identification made by the Company in the case of natural persons gives access to the General Meetings of the Company in case the respective natural person is a shareholder in the related reference data. The identification made by the Company in the case of legal entities, special or general proxies gives access to the General Meetings of the Company after proving each time the validity of the legal representative, respectively of the authorized person.</w:t>
      </w:r>
    </w:p>
    <w:p w14:paraId="192F1124" w14:textId="488B37F7" w:rsidR="00835313" w:rsidRPr="008C4356" w:rsidRDefault="00835313" w:rsidP="00200865">
      <w:pPr>
        <w:pStyle w:val="NormalWeb"/>
        <w:spacing w:before="0" w:beforeAutospacing="0" w:after="0" w:afterAutospacing="0" w:line="285" w:lineRule="exact"/>
        <w:ind w:left="720"/>
        <w:jc w:val="both"/>
        <w:rPr>
          <w:rFonts w:ascii="Calibri" w:hAnsi="Calibri" w:cs="Calibri"/>
          <w:sz w:val="22"/>
          <w:szCs w:val="22"/>
        </w:rPr>
      </w:pPr>
      <w:proofErr w:type="gramStart"/>
      <w:r w:rsidRPr="008C4356">
        <w:rPr>
          <w:rFonts w:ascii="Calibri" w:hAnsi="Calibri" w:cs="Calibri"/>
          <w:sz w:val="22"/>
          <w:szCs w:val="22"/>
        </w:rPr>
        <w:t>In the event that</w:t>
      </w:r>
      <w:proofErr w:type="gramEnd"/>
      <w:r w:rsidRPr="008C4356">
        <w:rPr>
          <w:rFonts w:ascii="Calibri" w:hAnsi="Calibri" w:cs="Calibri"/>
          <w:sz w:val="22"/>
          <w:szCs w:val="22"/>
        </w:rPr>
        <w:t xml:space="preserve"> after the identification process there are discrepancies between the data provided by the shareholder and those in the Register of Shareholders at the reference date, the shareholder will be notified and will be directed to contact the Shareholders’ Relations Department at ir@arobs.com.</w:t>
      </w:r>
    </w:p>
    <w:p w14:paraId="3DB15570" w14:textId="77777777" w:rsidR="00835313" w:rsidRPr="008C4356" w:rsidRDefault="00835313" w:rsidP="00200865">
      <w:pPr>
        <w:shd w:val="clear" w:color="auto" w:fill="FFFFFF"/>
        <w:spacing w:after="0" w:line="285" w:lineRule="exact"/>
        <w:ind w:left="720"/>
        <w:jc w:val="both"/>
        <w:rPr>
          <w:rFonts w:ascii="Calibri" w:hAnsi="Calibri" w:cs="Calibri"/>
        </w:rPr>
      </w:pPr>
      <w:r w:rsidRPr="008C4356">
        <w:rPr>
          <w:rFonts w:ascii="Calibri" w:hAnsi="Calibri" w:cs="Calibri"/>
        </w:rPr>
        <w:t xml:space="preserve">Voting forms by mail can be sent electronically by electronic means of voting according to art.197 of Regulation 5/2018 of the FSA. on issuers of financial instruments and market operations. The identification and casting of the vote by electronic mail is done by accessing the link: </w:t>
      </w:r>
      <w:hyperlink r:id="rId9" w:history="1">
        <w:r w:rsidRPr="008C4356">
          <w:rPr>
            <w:rStyle w:val="Hyperlink"/>
            <w:rFonts w:ascii="Calibri" w:hAnsi="Calibri" w:cs="Calibri"/>
            <w:color w:val="auto"/>
          </w:rPr>
          <w:t>https://arobs.evote.ro</w:t>
        </w:r>
      </w:hyperlink>
      <w:r w:rsidRPr="008C4356">
        <w:rPr>
          <w:rFonts w:ascii="Calibri" w:hAnsi="Calibri" w:cs="Calibri"/>
        </w:rPr>
        <w:t>.</w:t>
      </w:r>
    </w:p>
    <w:p w14:paraId="57278ED7" w14:textId="77777777" w:rsidR="00835313" w:rsidRPr="008C4356" w:rsidRDefault="00835313" w:rsidP="00200865">
      <w:pPr>
        <w:shd w:val="clear" w:color="auto" w:fill="FFFFFF"/>
        <w:spacing w:after="0" w:line="285" w:lineRule="exact"/>
        <w:ind w:left="720"/>
        <w:jc w:val="both"/>
        <w:rPr>
          <w:rFonts w:ascii="Calibri" w:hAnsi="Calibri" w:cs="Calibri"/>
        </w:rPr>
      </w:pPr>
      <w:r w:rsidRPr="008C4356">
        <w:rPr>
          <w:rFonts w:ascii="Calibri" w:hAnsi="Calibri" w:cs="Calibri"/>
        </w:rPr>
        <w:t>Electronic voting forms may be submitted at any time from the beginning of the vote until the live session of the general meeting of shareholders, the last voting option submitted being the registered one.</w:t>
      </w:r>
    </w:p>
    <w:p w14:paraId="41FF69A1" w14:textId="77777777" w:rsidR="00B074CB" w:rsidRPr="008C4356" w:rsidRDefault="00835313" w:rsidP="00B074CB">
      <w:pPr>
        <w:shd w:val="clear" w:color="auto" w:fill="FFFFFF"/>
        <w:spacing w:after="0" w:line="285" w:lineRule="exact"/>
        <w:ind w:left="720"/>
        <w:jc w:val="both"/>
        <w:rPr>
          <w:rFonts w:ascii="Calibri" w:hAnsi="Calibri" w:cs="Calibri"/>
        </w:rPr>
      </w:pPr>
      <w:proofErr w:type="gramStart"/>
      <w:r w:rsidRPr="008C4356">
        <w:rPr>
          <w:rFonts w:ascii="Calibri" w:hAnsi="Calibri" w:cs="Calibri"/>
        </w:rPr>
        <w:t>In the event that</w:t>
      </w:r>
      <w:proofErr w:type="gramEnd"/>
      <w:r w:rsidRPr="008C4356">
        <w:rPr>
          <w:rFonts w:ascii="Calibri" w:hAnsi="Calibri" w:cs="Calibri"/>
        </w:rPr>
        <w:t xml:space="preserve"> the shareholder who voted by mail participates in the general meeting in person or by representative (provided that a special / general power of attorney was sent in accordance with the conditions mentioned in this call), the vote by mail cast for that GMS will remain valid only if the shareholder does not express another voting option in person or through a representative.</w:t>
      </w:r>
    </w:p>
    <w:p w14:paraId="4036F25C" w14:textId="01B83A80" w:rsidR="00835313" w:rsidRPr="008C4356" w:rsidRDefault="00835313" w:rsidP="00B074CB">
      <w:pPr>
        <w:shd w:val="clear" w:color="auto" w:fill="FFFFFF"/>
        <w:spacing w:after="0" w:line="285" w:lineRule="exact"/>
        <w:ind w:left="720"/>
        <w:jc w:val="both"/>
        <w:rPr>
          <w:rFonts w:ascii="Calibri" w:hAnsi="Calibri" w:cs="Calibri"/>
        </w:rPr>
      </w:pPr>
      <w:r w:rsidRPr="008C4356">
        <w:rPr>
          <w:rFonts w:ascii="Calibri" w:hAnsi="Calibri" w:cs="Calibri"/>
        </w:rPr>
        <w:t xml:space="preserve">If the person representing the shareholder by personal participation in the general meeting is other than the one who expressed the vote by mail, then for the validity of his vote he presents to the meeting a written </w:t>
      </w:r>
      <w:r w:rsidRPr="008C4356">
        <w:rPr>
          <w:rFonts w:ascii="Calibri" w:hAnsi="Calibri" w:cs="Calibri"/>
        </w:rPr>
        <w:lastRenderedPageBreak/>
        <w:t>revocation of the vote by mail signed by the shareholder or the representative who expressed the vote by correspondence.</w:t>
      </w:r>
    </w:p>
    <w:p w14:paraId="13A8E3DF" w14:textId="77777777" w:rsidR="00356E10" w:rsidRPr="008C4356" w:rsidRDefault="00356E10" w:rsidP="00B074CB">
      <w:pPr>
        <w:shd w:val="clear" w:color="auto" w:fill="FFFFFF"/>
        <w:spacing w:after="0" w:line="285" w:lineRule="exact"/>
        <w:ind w:left="720"/>
        <w:jc w:val="both"/>
        <w:rPr>
          <w:rFonts w:ascii="Calibri" w:hAnsi="Calibri" w:cs="Calibri"/>
        </w:rPr>
      </w:pPr>
    </w:p>
    <w:p w14:paraId="12641605" w14:textId="77777777" w:rsidR="007D4108" w:rsidRPr="008C4356" w:rsidRDefault="006A5C88" w:rsidP="007D4108">
      <w:pPr>
        <w:spacing w:after="175" w:line="285" w:lineRule="exact"/>
        <w:jc w:val="both"/>
        <w:rPr>
          <w:rFonts w:ascii="Calibri" w:hAnsi="Calibri" w:cs="Calibri"/>
          <w:b/>
          <w:bCs/>
        </w:rPr>
      </w:pPr>
      <w:r w:rsidRPr="008C4356">
        <w:rPr>
          <w:rFonts w:ascii="Calibri" w:hAnsi="Calibri" w:cs="Calibri"/>
          <w:b/>
          <w:bCs/>
          <w:lang w:val="ro-RO"/>
        </w:rPr>
        <w:t xml:space="preserve">           H.</w:t>
      </w:r>
      <w:r w:rsidRPr="008C4356">
        <w:rPr>
          <w:rFonts w:ascii="Calibri" w:hAnsi="Calibri" w:cs="Calibri"/>
          <w:lang w:val="ro-RO"/>
        </w:rPr>
        <w:t xml:space="preserve"> </w:t>
      </w:r>
      <w:r w:rsidR="007D4108" w:rsidRPr="008C4356">
        <w:rPr>
          <w:rFonts w:ascii="Calibri" w:hAnsi="Calibri" w:cs="Calibri"/>
          <w:b/>
          <w:bCs/>
        </w:rPr>
        <w:t>Ways of transmitting documents and other formalities</w:t>
      </w:r>
    </w:p>
    <w:p w14:paraId="023ABA3D" w14:textId="039DD0DD" w:rsidR="00750B35" w:rsidRPr="008C4356" w:rsidRDefault="007D4108" w:rsidP="007D4108">
      <w:pPr>
        <w:spacing w:after="175" w:line="285" w:lineRule="exact"/>
        <w:ind w:left="720"/>
        <w:jc w:val="both"/>
        <w:rPr>
          <w:rFonts w:ascii="Calibri" w:hAnsi="Calibri" w:cs="Calibri"/>
        </w:rPr>
      </w:pPr>
      <w:r w:rsidRPr="008C4356">
        <w:rPr>
          <w:rFonts w:ascii="Calibri" w:hAnsi="Calibri" w:cs="Calibri"/>
        </w:rPr>
        <w:t xml:space="preserve">All documents mentioned in this call as necessary in order to exercise the shareholder rights related to the OGMS / EGMS will be sent to the Company so as to be registered by the Company within the deadlines provided by this call, as follows: - by submission to the Registry or mail with confirmation of receipt at: Romania, Cluj-Napoca, 63 Minerilor Street, Cluj County, with the statement clearly expressed on the envelope: "For the Ordinary / Extraordinary General Meeting AROBS Transilvania Software SA dated </w:t>
      </w:r>
      <w:r w:rsidR="0090388F">
        <w:rPr>
          <w:rFonts w:ascii="Calibri" w:hAnsi="Calibri" w:cs="Calibri"/>
        </w:rPr>
        <w:t>22.12.2022/23.12.2022</w:t>
      </w:r>
      <w:r w:rsidRPr="008C4356">
        <w:rPr>
          <w:rFonts w:ascii="Calibri" w:hAnsi="Calibri" w:cs="Calibri"/>
        </w:rPr>
        <w:t xml:space="preserve">" or - to the e-mail address ir@arobs.com with an extended electronic signature incorporated according to Law no. 455/2001 regarding the electronic signature, with the clear mention on the subject of the e-mail: "For the Ordinary / Extraordinary General Meeting of AROBS Transilvania Software S.A. from </w:t>
      </w:r>
      <w:r w:rsidR="0090388F">
        <w:rPr>
          <w:rFonts w:ascii="Calibri" w:hAnsi="Calibri" w:cs="Calibri"/>
        </w:rPr>
        <w:t>22.12.2022/23.12.2022</w:t>
      </w:r>
      <w:r w:rsidRPr="008C4356">
        <w:rPr>
          <w:rFonts w:ascii="Calibri" w:hAnsi="Calibri" w:cs="Calibri"/>
        </w:rPr>
        <w:t xml:space="preserve">". </w:t>
      </w:r>
    </w:p>
    <w:p w14:paraId="24AD720B" w14:textId="3986C4DA" w:rsidR="007D4108" w:rsidRPr="008C4356" w:rsidRDefault="007D4108" w:rsidP="00750B35">
      <w:pPr>
        <w:spacing w:after="0" w:line="285" w:lineRule="exact"/>
        <w:ind w:left="720"/>
        <w:jc w:val="both"/>
        <w:rPr>
          <w:rFonts w:ascii="Calibri" w:hAnsi="Calibri" w:cs="Calibri"/>
        </w:rPr>
      </w:pPr>
      <w:r w:rsidRPr="008C4356">
        <w:rPr>
          <w:rFonts w:ascii="Calibri" w:hAnsi="Calibri" w:cs="Calibri"/>
        </w:rPr>
        <w:t>The identification documents mentioned in this call always refer to:</w:t>
      </w:r>
    </w:p>
    <w:p w14:paraId="2CFCDAA0" w14:textId="77777777" w:rsidR="007D4108" w:rsidRPr="008C4356" w:rsidRDefault="007D4108" w:rsidP="00750B35">
      <w:pPr>
        <w:spacing w:after="0" w:line="285" w:lineRule="exact"/>
        <w:ind w:left="720"/>
        <w:jc w:val="both"/>
        <w:rPr>
          <w:rFonts w:ascii="Calibri" w:hAnsi="Calibri" w:cs="Calibri"/>
        </w:rPr>
      </w:pPr>
      <w:r w:rsidRPr="008C4356">
        <w:rPr>
          <w:rFonts w:ascii="Calibri" w:hAnsi="Calibri" w:cs="Calibri"/>
        </w:rPr>
        <w:t xml:space="preserve">(a) copy of the valid identity document of the natural person shareholder (identity card / passport), bearing the shareholder's signature, </w:t>
      </w:r>
      <w:proofErr w:type="gramStart"/>
      <w:r w:rsidRPr="008C4356">
        <w:rPr>
          <w:rFonts w:ascii="Calibri" w:hAnsi="Calibri" w:cs="Calibri"/>
        </w:rPr>
        <w:t>date</w:t>
      </w:r>
      <w:proofErr w:type="gramEnd"/>
      <w:r w:rsidRPr="008C4356">
        <w:rPr>
          <w:rFonts w:ascii="Calibri" w:hAnsi="Calibri" w:cs="Calibri"/>
        </w:rPr>
        <w:t xml:space="preserve"> and the statement "According to the original"; or</w:t>
      </w:r>
    </w:p>
    <w:p w14:paraId="7B5C02AA" w14:textId="77777777" w:rsidR="007D4108" w:rsidRPr="008C4356" w:rsidRDefault="007D4108" w:rsidP="007D4108">
      <w:pPr>
        <w:spacing w:after="175" w:line="285" w:lineRule="exact"/>
        <w:ind w:left="720"/>
        <w:jc w:val="both"/>
        <w:rPr>
          <w:rFonts w:ascii="Calibri" w:hAnsi="Calibri" w:cs="Calibri"/>
        </w:rPr>
      </w:pPr>
      <w:r w:rsidRPr="008C4356">
        <w:rPr>
          <w:rFonts w:ascii="Calibri" w:hAnsi="Calibri" w:cs="Calibri"/>
        </w:rPr>
        <w:t>(b) proof that the person signing the deed exercising the right or procedure provided for in this call is the legal representative of the shareholder (if the shareholder did not provide the central depository / participant with appropriate information on his legal representative) and, in any case, a copy of the identity card / passport of the legal representative bearing the shareholder's signature, the date and the statement "According to the original".</w:t>
      </w:r>
    </w:p>
    <w:p w14:paraId="4E575B37" w14:textId="77777777" w:rsidR="000B271D" w:rsidRPr="008C4356" w:rsidRDefault="007D4108" w:rsidP="000B271D">
      <w:pPr>
        <w:spacing w:after="0" w:line="285" w:lineRule="exact"/>
        <w:ind w:left="709" w:hanging="709"/>
        <w:jc w:val="both"/>
        <w:rPr>
          <w:rFonts w:ascii="Calibri" w:hAnsi="Calibri" w:cs="Calibri"/>
        </w:rPr>
      </w:pPr>
      <w:r w:rsidRPr="008C4356">
        <w:rPr>
          <w:rFonts w:ascii="Calibri" w:hAnsi="Calibri" w:cs="Calibri"/>
        </w:rPr>
        <w:tab/>
        <w:t xml:space="preserve">Documents certifying the status of legal representative drawn up in a foreign language other than English will be accompanied by a translation by an authorized translator into Romanian or English. If the legal entity shareholder has not provided the </w:t>
      </w:r>
      <w:r w:rsidR="00DB42C3" w:rsidRPr="008C4356">
        <w:rPr>
          <w:rFonts w:ascii="Calibri" w:hAnsi="Calibri" w:cs="Calibri"/>
        </w:rPr>
        <w:t>C</w:t>
      </w:r>
      <w:r w:rsidRPr="008C4356">
        <w:rPr>
          <w:rFonts w:ascii="Calibri" w:hAnsi="Calibri" w:cs="Calibri"/>
        </w:rPr>
        <w:t xml:space="preserve">entral </w:t>
      </w:r>
      <w:r w:rsidR="00DB42C3" w:rsidRPr="008C4356">
        <w:rPr>
          <w:rFonts w:ascii="Calibri" w:hAnsi="Calibri" w:cs="Calibri"/>
        </w:rPr>
        <w:t>D</w:t>
      </w:r>
      <w:r w:rsidRPr="008C4356">
        <w:rPr>
          <w:rFonts w:ascii="Calibri" w:hAnsi="Calibri" w:cs="Calibri"/>
        </w:rPr>
        <w:t xml:space="preserve">epository </w:t>
      </w:r>
      <w:r w:rsidR="00DB42C3" w:rsidRPr="008C4356">
        <w:rPr>
          <w:rFonts w:ascii="Calibri" w:hAnsi="Calibri" w:cs="Calibri"/>
        </w:rPr>
        <w:t>SA</w:t>
      </w:r>
      <w:r w:rsidRPr="008C4356">
        <w:rPr>
          <w:rFonts w:ascii="Calibri" w:hAnsi="Calibri" w:cs="Calibri"/>
        </w:rPr>
        <w:t xml:space="preserve">/ participant with appropriate information regarding his legal representative, proof of legal status of the shareholder shall be provided </w:t>
      </w:r>
      <w:proofErr w:type="gramStart"/>
      <w:r w:rsidRPr="008C4356">
        <w:rPr>
          <w:rFonts w:ascii="Calibri" w:hAnsi="Calibri" w:cs="Calibri"/>
        </w:rPr>
        <w:t>on the basis of</w:t>
      </w:r>
      <w:proofErr w:type="gramEnd"/>
      <w:r w:rsidRPr="008C4356">
        <w:rPr>
          <w:rFonts w:ascii="Calibri" w:hAnsi="Calibri" w:cs="Calibri"/>
        </w:rPr>
        <w:t xml:space="preserve"> relevant documents issued by the trade register or other similar authority of the state in which the shareholder is registered, within the validity period.</w:t>
      </w:r>
    </w:p>
    <w:p w14:paraId="73AB63C4" w14:textId="6F49A8AD" w:rsidR="007D4108" w:rsidRPr="008C4356" w:rsidRDefault="000B271D" w:rsidP="00837DB5">
      <w:pPr>
        <w:spacing w:after="0" w:line="285" w:lineRule="exact"/>
        <w:ind w:left="709" w:hanging="709"/>
        <w:jc w:val="both"/>
        <w:rPr>
          <w:rFonts w:ascii="Calibri" w:hAnsi="Calibri" w:cs="Calibri"/>
        </w:rPr>
      </w:pPr>
      <w:r w:rsidRPr="008C4356">
        <w:rPr>
          <w:rFonts w:ascii="Calibri" w:hAnsi="Calibri" w:cs="Calibri"/>
        </w:rPr>
        <w:t xml:space="preserve">              </w:t>
      </w:r>
      <w:r w:rsidR="007D4108" w:rsidRPr="008C4356">
        <w:rPr>
          <w:rFonts w:ascii="Calibri" w:hAnsi="Calibri" w:cs="Calibri"/>
        </w:rPr>
        <w:t>The quality of shareholder, as well as, in the case of legal entities shareholders or entities without legal personality, the quality of legal representative is established based on the list of shareholders from the Reference Date, received by the Company from DEPOZITARUL CENTRAL - SA, on based on the following documents submitted to the Company by the shareholder, issued by DEPOZITARUL CENTRAL - SA or by participants providing custody services:</w:t>
      </w:r>
    </w:p>
    <w:p w14:paraId="111F483F" w14:textId="77777777" w:rsidR="007D4108" w:rsidRPr="008C4356" w:rsidRDefault="007D4108" w:rsidP="00837DB5">
      <w:pPr>
        <w:spacing w:after="0" w:line="285" w:lineRule="exact"/>
        <w:ind w:left="720"/>
        <w:jc w:val="both"/>
        <w:rPr>
          <w:rFonts w:ascii="Calibri" w:hAnsi="Calibri" w:cs="Calibri"/>
        </w:rPr>
      </w:pPr>
      <w:r w:rsidRPr="008C4356">
        <w:rPr>
          <w:rFonts w:ascii="Calibri" w:hAnsi="Calibri" w:cs="Calibri"/>
        </w:rPr>
        <w:t xml:space="preserve">a) the statement of account showing the quality of shareholder and the number of shares </w:t>
      </w:r>
      <w:proofErr w:type="gramStart"/>
      <w:r w:rsidRPr="008C4356">
        <w:rPr>
          <w:rFonts w:ascii="Calibri" w:hAnsi="Calibri" w:cs="Calibri"/>
        </w:rPr>
        <w:t>held;</w:t>
      </w:r>
      <w:proofErr w:type="gramEnd"/>
    </w:p>
    <w:p w14:paraId="78235E0B" w14:textId="7A72547B" w:rsidR="007D4108" w:rsidRPr="008C4356" w:rsidRDefault="007D4108" w:rsidP="00837DB5">
      <w:pPr>
        <w:spacing w:after="0" w:line="285" w:lineRule="exact"/>
        <w:ind w:left="720"/>
        <w:jc w:val="both"/>
        <w:rPr>
          <w:rFonts w:ascii="Calibri" w:hAnsi="Calibri" w:cs="Calibri"/>
        </w:rPr>
      </w:pPr>
      <w:r w:rsidRPr="008C4356">
        <w:rPr>
          <w:rFonts w:ascii="Calibri" w:hAnsi="Calibri" w:cs="Calibri"/>
        </w:rPr>
        <w:t>b) documents certifying the registration of the information regarding the legal representative at the CENTRAL DEPOSITOR - S.A./respective participants.</w:t>
      </w:r>
    </w:p>
    <w:p w14:paraId="6F9AA2C0" w14:textId="2CEDD2E2" w:rsidR="006A5C88" w:rsidRPr="008C4356" w:rsidRDefault="006A5C88" w:rsidP="00974729">
      <w:pPr>
        <w:spacing w:after="0" w:line="240" w:lineRule="auto"/>
        <w:jc w:val="both"/>
        <w:rPr>
          <w:rFonts w:ascii="Calibri" w:hAnsi="Calibri" w:cs="Calibri"/>
          <w:lang w:val="ro-RO"/>
        </w:rPr>
      </w:pPr>
    </w:p>
    <w:p w14:paraId="685E2DC8" w14:textId="0A2221D8" w:rsidR="00974729" w:rsidRPr="008C4356" w:rsidRDefault="006A5C88" w:rsidP="00A13E16">
      <w:pPr>
        <w:spacing w:after="0" w:line="285" w:lineRule="exact"/>
        <w:jc w:val="both"/>
        <w:rPr>
          <w:rFonts w:ascii="Calibri" w:hAnsi="Calibri" w:cs="Calibri"/>
          <w:b/>
          <w:bCs/>
        </w:rPr>
      </w:pPr>
      <w:r w:rsidRPr="008C4356">
        <w:rPr>
          <w:rFonts w:ascii="Calibri" w:hAnsi="Calibri" w:cs="Calibri"/>
          <w:b/>
          <w:bCs/>
          <w:lang w:val="ro-RO"/>
        </w:rPr>
        <w:t xml:space="preserve">             I.</w:t>
      </w:r>
      <w:r w:rsidR="00974729" w:rsidRPr="008C4356">
        <w:rPr>
          <w:rFonts w:ascii="Calibri" w:hAnsi="Calibri" w:cs="Calibri"/>
        </w:rPr>
        <w:t xml:space="preserve"> </w:t>
      </w:r>
      <w:r w:rsidR="00056AF0" w:rsidRPr="008C4356">
        <w:rPr>
          <w:rFonts w:ascii="Calibri" w:hAnsi="Calibri" w:cs="Calibri"/>
          <w:b/>
          <w:bCs/>
        </w:rPr>
        <w:t>Obligation</w:t>
      </w:r>
      <w:r w:rsidR="00B45E73" w:rsidRPr="008C4356">
        <w:rPr>
          <w:rFonts w:ascii="Calibri" w:hAnsi="Calibri" w:cs="Calibri"/>
          <w:b/>
          <w:bCs/>
        </w:rPr>
        <w:t>s of the representative. Submission of power</w:t>
      </w:r>
      <w:r w:rsidR="00943F87" w:rsidRPr="008C4356">
        <w:rPr>
          <w:rFonts w:ascii="Calibri" w:hAnsi="Calibri" w:cs="Calibri"/>
          <w:b/>
          <w:bCs/>
        </w:rPr>
        <w:t xml:space="preserve">s of attorney </w:t>
      </w:r>
      <w:r w:rsidR="004B5887" w:rsidRPr="008C4356">
        <w:rPr>
          <w:rFonts w:ascii="Calibri" w:hAnsi="Calibri" w:cs="Calibri"/>
          <w:b/>
          <w:bCs/>
        </w:rPr>
        <w:t>and copies of identi</w:t>
      </w:r>
      <w:r w:rsidR="006D24C3" w:rsidRPr="008C4356">
        <w:rPr>
          <w:rFonts w:ascii="Calibri" w:hAnsi="Calibri" w:cs="Calibri"/>
          <w:b/>
          <w:bCs/>
        </w:rPr>
        <w:t>ty</w:t>
      </w:r>
      <w:r w:rsidR="009744A6" w:rsidRPr="008C4356">
        <w:rPr>
          <w:rFonts w:ascii="Calibri" w:hAnsi="Calibri" w:cs="Calibri"/>
          <w:b/>
          <w:bCs/>
        </w:rPr>
        <w:t xml:space="preserve"> documents</w:t>
      </w:r>
      <w:r w:rsidR="00974729" w:rsidRPr="008C4356">
        <w:rPr>
          <w:rFonts w:ascii="Calibri" w:hAnsi="Calibri" w:cs="Calibri"/>
          <w:b/>
          <w:bCs/>
        </w:rPr>
        <w:t xml:space="preserve"> </w:t>
      </w:r>
    </w:p>
    <w:p w14:paraId="60DA4FA5" w14:textId="77777777" w:rsidR="00341933" w:rsidRDefault="00974729" w:rsidP="00A13E16">
      <w:pPr>
        <w:pStyle w:val="ListParagraph"/>
        <w:spacing w:after="0" w:line="285" w:lineRule="exact"/>
        <w:contextualSpacing w:val="0"/>
        <w:jc w:val="both"/>
        <w:rPr>
          <w:rFonts w:cs="Calibri"/>
        </w:rPr>
      </w:pPr>
      <w:r w:rsidRPr="008C4356">
        <w:rPr>
          <w:rFonts w:cs="Calibri"/>
        </w:rPr>
        <w:t xml:space="preserve">The representative shall be required to vote in accordance with the instructions given by the nominating shareholder. In the case of the special power of attorney, an original copy, completed in Romanian or English and signed by the shareholder, together with a copy of the identity document of the shareholder and the representative, will be sent to the Company according to Section G above. Special powers of attorney that </w:t>
      </w:r>
    </w:p>
    <w:p w14:paraId="39B0BB07" w14:textId="77777777" w:rsidR="00341933" w:rsidRDefault="00341933" w:rsidP="00A13E16">
      <w:pPr>
        <w:pStyle w:val="ListParagraph"/>
        <w:spacing w:after="0" w:line="285" w:lineRule="exact"/>
        <w:contextualSpacing w:val="0"/>
        <w:jc w:val="both"/>
        <w:rPr>
          <w:rFonts w:cs="Calibri"/>
        </w:rPr>
      </w:pPr>
    </w:p>
    <w:p w14:paraId="4A855D9E" w14:textId="77777777" w:rsidR="00341933" w:rsidRDefault="00341933" w:rsidP="00A13E16">
      <w:pPr>
        <w:pStyle w:val="ListParagraph"/>
        <w:spacing w:after="0" w:line="285" w:lineRule="exact"/>
        <w:contextualSpacing w:val="0"/>
        <w:jc w:val="both"/>
        <w:rPr>
          <w:rFonts w:cs="Calibri"/>
        </w:rPr>
      </w:pPr>
    </w:p>
    <w:p w14:paraId="000F4161" w14:textId="362E3AFE" w:rsidR="00974729" w:rsidRPr="008C4356" w:rsidRDefault="00974729" w:rsidP="00A13E16">
      <w:pPr>
        <w:pStyle w:val="ListParagraph"/>
        <w:spacing w:after="0" w:line="285" w:lineRule="exact"/>
        <w:contextualSpacing w:val="0"/>
        <w:jc w:val="both"/>
        <w:rPr>
          <w:rFonts w:cs="Calibri"/>
        </w:rPr>
      </w:pPr>
      <w:r w:rsidRPr="008C4356">
        <w:rPr>
          <w:rFonts w:cs="Calibri"/>
        </w:rPr>
        <w:t>do not contain at least the information contained in the form provided by the Company are not opposable to the Company.</w:t>
      </w:r>
    </w:p>
    <w:p w14:paraId="6156316C" w14:textId="712A5A66" w:rsidR="006A5C88" w:rsidRDefault="00974729" w:rsidP="003740C2">
      <w:pPr>
        <w:pStyle w:val="ListParagraph"/>
        <w:spacing w:after="175" w:line="285" w:lineRule="exact"/>
        <w:contextualSpacing w:val="0"/>
        <w:jc w:val="both"/>
        <w:rPr>
          <w:rFonts w:cs="Calibri"/>
        </w:rPr>
      </w:pPr>
      <w:r w:rsidRPr="008C4356">
        <w:rPr>
          <w:rFonts w:cs="Calibri"/>
        </w:rPr>
        <w:t xml:space="preserve">Deadline: The special powers of attorney, accompanied by the mentioned documents will be sent to the Company so that they will be registered with the Company no later than </w:t>
      </w:r>
      <w:r w:rsidR="004076D0">
        <w:rPr>
          <w:rFonts w:cs="Calibri"/>
        </w:rPr>
        <w:t>21.12.2022</w:t>
      </w:r>
      <w:r w:rsidR="00244684">
        <w:rPr>
          <w:rFonts w:cs="Calibri"/>
        </w:rPr>
        <w:t>, 10:00 AM.</w:t>
      </w:r>
    </w:p>
    <w:p w14:paraId="00DAFFAF" w14:textId="77777777" w:rsidR="00341933" w:rsidRPr="003740C2" w:rsidRDefault="00341933" w:rsidP="003740C2">
      <w:pPr>
        <w:pStyle w:val="ListParagraph"/>
        <w:spacing w:after="175" w:line="285" w:lineRule="exact"/>
        <w:contextualSpacing w:val="0"/>
        <w:jc w:val="both"/>
        <w:rPr>
          <w:rFonts w:cs="Calibri"/>
        </w:rPr>
      </w:pPr>
    </w:p>
    <w:p w14:paraId="657BD8D2" w14:textId="77777777" w:rsidR="00DF693C" w:rsidRPr="008C4356" w:rsidRDefault="006A5C88" w:rsidP="00DF693C">
      <w:pPr>
        <w:spacing w:after="0" w:line="285" w:lineRule="exact"/>
        <w:jc w:val="both"/>
        <w:rPr>
          <w:rFonts w:ascii="Calibri" w:hAnsi="Calibri" w:cs="Calibri"/>
        </w:rPr>
      </w:pPr>
      <w:r w:rsidRPr="008C4356">
        <w:rPr>
          <w:rFonts w:ascii="Calibri" w:hAnsi="Calibri" w:cs="Calibri"/>
          <w:lang w:val="ro-RO"/>
        </w:rPr>
        <w:t xml:space="preserve">          </w:t>
      </w:r>
      <w:r w:rsidRPr="008C4356">
        <w:rPr>
          <w:rFonts w:ascii="Calibri" w:hAnsi="Calibri" w:cs="Calibri"/>
          <w:b/>
          <w:bCs/>
          <w:lang w:val="ro-RO"/>
        </w:rPr>
        <w:t>J</w:t>
      </w:r>
      <w:r w:rsidRPr="008C4356">
        <w:rPr>
          <w:rFonts w:ascii="Calibri" w:hAnsi="Calibri" w:cs="Calibri"/>
          <w:lang w:val="ro-RO"/>
        </w:rPr>
        <w:t xml:space="preserve">. </w:t>
      </w:r>
      <w:r w:rsidR="00DF693C" w:rsidRPr="008C4356">
        <w:rPr>
          <w:rFonts w:ascii="Calibri" w:hAnsi="Calibri" w:cs="Calibri"/>
          <w:b/>
          <w:bCs/>
        </w:rPr>
        <w:t>Documents and information materials for the OGMS / EGMS</w:t>
      </w:r>
    </w:p>
    <w:p w14:paraId="41FE8866" w14:textId="0DAB88CB" w:rsidR="00DF693C" w:rsidRPr="008C4356" w:rsidRDefault="00DF693C" w:rsidP="00DF693C">
      <w:pPr>
        <w:spacing w:after="175" w:line="285" w:lineRule="exact"/>
        <w:ind w:left="720"/>
        <w:jc w:val="both"/>
        <w:rPr>
          <w:rFonts w:ascii="Calibri" w:hAnsi="Calibri" w:cs="Calibri"/>
        </w:rPr>
      </w:pPr>
      <w:r w:rsidRPr="008C4356">
        <w:rPr>
          <w:rFonts w:ascii="Calibri" w:hAnsi="Calibri" w:cs="Calibri"/>
        </w:rPr>
        <w:t xml:space="preserve">Documents and information materials on the items on the EGMS agenda, this call, draft decisions, total number of shares and voting rights at the date of the convocation, as well as special power of attorney forms and correspondence forms for the EGMS will be made available to shareholders, both in Romanian and in English, starting with </w:t>
      </w:r>
      <w:r w:rsidR="00235039">
        <w:rPr>
          <w:rFonts w:ascii="Calibri" w:hAnsi="Calibri" w:cs="Calibri"/>
        </w:rPr>
        <w:t>21.11</w:t>
      </w:r>
      <w:r w:rsidRPr="008C4356">
        <w:rPr>
          <w:rFonts w:ascii="Calibri" w:hAnsi="Calibri" w:cs="Calibri"/>
        </w:rPr>
        <w:t>.2022, at the office of the Romanian Company, Cluj-Napoca, 63. Minerilor street, Cluj county and will be made available on the Company’s website (www.arobsgrup.ro, “Investors” section &lt;General Shareholders’ Meetings).</w:t>
      </w:r>
    </w:p>
    <w:p w14:paraId="0DF324F0" w14:textId="6C8F7D2A" w:rsidR="00DF693C" w:rsidRDefault="00DF693C" w:rsidP="00DF693C">
      <w:pPr>
        <w:spacing w:after="175" w:line="285" w:lineRule="exact"/>
        <w:ind w:left="720"/>
        <w:jc w:val="both"/>
        <w:rPr>
          <w:rFonts w:ascii="Calibri" w:hAnsi="Calibri" w:cs="Calibri"/>
        </w:rPr>
      </w:pPr>
      <w:r w:rsidRPr="008C4356">
        <w:rPr>
          <w:rFonts w:ascii="Calibri" w:hAnsi="Calibri" w:cs="Calibri"/>
        </w:rPr>
        <w:t xml:space="preserve">At the date of the call, the share capital of the Company consists of </w:t>
      </w:r>
      <w:r w:rsidR="006912A6" w:rsidRPr="008C4356">
        <w:rPr>
          <w:rFonts w:ascii="Calibri" w:hAnsi="Calibri" w:cs="Calibri"/>
        </w:rPr>
        <w:t>911.394.988</w:t>
      </w:r>
      <w:r w:rsidRPr="008C4356">
        <w:rPr>
          <w:rFonts w:ascii="Calibri" w:hAnsi="Calibri" w:cs="Calibri"/>
        </w:rPr>
        <w:t xml:space="preserve"> registered shares, of which </w:t>
      </w:r>
      <w:r w:rsidR="0093131D">
        <w:rPr>
          <w:rFonts w:ascii="Calibri" w:hAnsi="Calibri" w:cs="Calibri"/>
        </w:rPr>
        <w:t>83.625.788</w:t>
      </w:r>
      <w:r w:rsidRPr="008C4356">
        <w:rPr>
          <w:rFonts w:ascii="Calibri" w:hAnsi="Calibri" w:cs="Calibri"/>
        </w:rPr>
        <w:t xml:space="preserve"> shares are held by the Company and do not confer voting rights. Therefore, at the date of the convocation, the total number of voting rights attached to the shares issued by the Company is </w:t>
      </w:r>
      <w:r w:rsidR="0093131D">
        <w:rPr>
          <w:rFonts w:ascii="Calibri" w:hAnsi="Calibri" w:cs="Calibri"/>
        </w:rPr>
        <w:t>827.769</w:t>
      </w:r>
      <w:r w:rsidR="00D427C1">
        <w:rPr>
          <w:rFonts w:ascii="Calibri" w:hAnsi="Calibri" w:cs="Calibri"/>
        </w:rPr>
        <w:t>.200</w:t>
      </w:r>
      <w:r w:rsidRPr="008C4356">
        <w:rPr>
          <w:rFonts w:ascii="Calibri" w:hAnsi="Calibri" w:cs="Calibri"/>
        </w:rPr>
        <w:t xml:space="preserve"> voting rights. The draft decisions proposed by the shareholders will be added to the Company's website as soon as possible, after their receipt by the Company. Additional information can be obtained from the Investor Relations Department at the e-mail address: ir@arobs.com; and on the Company’s website </w:t>
      </w:r>
      <w:hyperlink r:id="rId10" w:history="1">
        <w:r w:rsidRPr="008C4356">
          <w:rPr>
            <w:rStyle w:val="Hyperlink"/>
            <w:rFonts w:ascii="Calibri" w:hAnsi="Calibri" w:cs="Calibri"/>
          </w:rPr>
          <w:t>www.arobsgrup.ro</w:t>
        </w:r>
      </w:hyperlink>
      <w:r w:rsidRPr="008C4356">
        <w:rPr>
          <w:rFonts w:ascii="Calibri" w:hAnsi="Calibri" w:cs="Calibri"/>
        </w:rPr>
        <w:t>.</w:t>
      </w:r>
    </w:p>
    <w:p w14:paraId="57C1B4FC" w14:textId="77777777" w:rsidR="00341933" w:rsidRPr="008C4356" w:rsidRDefault="00341933" w:rsidP="00DF693C">
      <w:pPr>
        <w:spacing w:after="175" w:line="285" w:lineRule="exact"/>
        <w:ind w:left="720"/>
        <w:jc w:val="both"/>
        <w:rPr>
          <w:rFonts w:ascii="Calibri" w:hAnsi="Calibri" w:cs="Calibri"/>
        </w:rPr>
      </w:pPr>
    </w:p>
    <w:p w14:paraId="5638F502" w14:textId="77777777" w:rsidR="00D5078B" w:rsidRPr="008C4356" w:rsidRDefault="00B00469" w:rsidP="00D5078B">
      <w:pPr>
        <w:pStyle w:val="ListParagraph"/>
        <w:spacing w:after="0" w:line="285" w:lineRule="exact"/>
        <w:contextualSpacing w:val="0"/>
        <w:jc w:val="both"/>
        <w:rPr>
          <w:rFonts w:cs="Calibri"/>
          <w:b/>
          <w:bCs/>
        </w:rPr>
      </w:pPr>
      <w:r w:rsidRPr="008C4356">
        <w:rPr>
          <w:rFonts w:cs="Calibri"/>
          <w:b/>
          <w:bCs/>
        </w:rPr>
        <w:t>Recommendation</w:t>
      </w:r>
    </w:p>
    <w:p w14:paraId="634A1AD3" w14:textId="0BE11D98" w:rsidR="00B00469" w:rsidRPr="008C4356" w:rsidRDefault="00B00469" w:rsidP="006E5DA4">
      <w:pPr>
        <w:pStyle w:val="ListParagraph"/>
        <w:spacing w:after="0" w:line="240" w:lineRule="auto"/>
        <w:contextualSpacing w:val="0"/>
        <w:jc w:val="both"/>
        <w:rPr>
          <w:rFonts w:cs="Calibri"/>
          <w:b/>
          <w:bCs/>
        </w:rPr>
      </w:pPr>
      <w:r w:rsidRPr="008C4356">
        <w:rPr>
          <w:rFonts w:cs="Calibri"/>
        </w:rPr>
        <w:t>Arobs Transilvania Software S.A. recommends its shareholders that, as far as possible:</w:t>
      </w:r>
    </w:p>
    <w:p w14:paraId="2CF4076A" w14:textId="670137A4" w:rsidR="00B00469" w:rsidRPr="008C4356" w:rsidRDefault="00B00469" w:rsidP="006E5DA4">
      <w:pPr>
        <w:pStyle w:val="ListParagraph"/>
        <w:spacing w:after="0" w:line="240" w:lineRule="auto"/>
        <w:contextualSpacing w:val="0"/>
        <w:jc w:val="both"/>
        <w:rPr>
          <w:rFonts w:cs="Calibri"/>
        </w:rPr>
      </w:pPr>
      <w:r w:rsidRPr="008C4356">
        <w:rPr>
          <w:rFonts w:cs="Calibri"/>
        </w:rPr>
        <w:t>• to access the informative materials in electronic format</w:t>
      </w:r>
      <w:r w:rsidR="00467752" w:rsidRPr="008C4356">
        <w:rPr>
          <w:rFonts w:cs="Calibri"/>
        </w:rPr>
        <w:t>,</w:t>
      </w:r>
    </w:p>
    <w:p w14:paraId="28CD4387" w14:textId="77777777" w:rsidR="00B00469" w:rsidRPr="008C4356" w:rsidRDefault="00B00469" w:rsidP="006E5DA4">
      <w:pPr>
        <w:pStyle w:val="ListParagraph"/>
        <w:spacing w:after="0" w:line="240" w:lineRule="auto"/>
        <w:contextualSpacing w:val="0"/>
        <w:jc w:val="both"/>
        <w:rPr>
          <w:rFonts w:cs="Calibri"/>
        </w:rPr>
      </w:pPr>
      <w:r w:rsidRPr="008C4356">
        <w:rPr>
          <w:rFonts w:cs="Calibri"/>
        </w:rPr>
        <w:t>• to vote by mail,</w:t>
      </w:r>
    </w:p>
    <w:p w14:paraId="157C0EB9" w14:textId="70BAA311" w:rsidR="00B00469" w:rsidRDefault="00B00469" w:rsidP="006E5DA4">
      <w:pPr>
        <w:spacing w:after="175" w:line="240" w:lineRule="auto"/>
        <w:ind w:left="720"/>
        <w:jc w:val="both"/>
        <w:rPr>
          <w:rFonts w:ascii="Calibri" w:hAnsi="Calibri" w:cs="Calibri"/>
        </w:rPr>
      </w:pPr>
      <w:r w:rsidRPr="008C4356">
        <w:rPr>
          <w:rFonts w:ascii="Calibri" w:hAnsi="Calibri" w:cs="Calibri"/>
        </w:rPr>
        <w:t>• use electronic means of communication</w:t>
      </w:r>
      <w:r w:rsidR="00237930">
        <w:rPr>
          <w:rFonts w:ascii="Calibri" w:hAnsi="Calibri" w:cs="Calibri"/>
        </w:rPr>
        <w:t>.</w:t>
      </w:r>
      <w:r w:rsidRPr="008C4356">
        <w:rPr>
          <w:rFonts w:ascii="Calibri" w:hAnsi="Calibri" w:cs="Calibri"/>
        </w:rPr>
        <w:t xml:space="preserve"> </w:t>
      </w:r>
    </w:p>
    <w:p w14:paraId="430EB777" w14:textId="26A1267A" w:rsidR="009125B3" w:rsidRDefault="009125B3" w:rsidP="006E5DA4">
      <w:pPr>
        <w:spacing w:after="175" w:line="240" w:lineRule="auto"/>
        <w:ind w:left="720"/>
        <w:jc w:val="both"/>
        <w:rPr>
          <w:rFonts w:ascii="Calibri" w:hAnsi="Calibri" w:cs="Calibri"/>
        </w:rPr>
      </w:pPr>
    </w:p>
    <w:p w14:paraId="0F4DCC6C" w14:textId="36A80441" w:rsidR="009125B3" w:rsidRDefault="009125B3" w:rsidP="006E5DA4">
      <w:pPr>
        <w:spacing w:after="175" w:line="240" w:lineRule="auto"/>
        <w:ind w:left="720"/>
        <w:jc w:val="both"/>
        <w:rPr>
          <w:rFonts w:ascii="Calibri" w:hAnsi="Calibri" w:cs="Calibri"/>
        </w:rPr>
      </w:pPr>
    </w:p>
    <w:p w14:paraId="66B81438" w14:textId="77777777" w:rsidR="009125B3" w:rsidRPr="008C4356" w:rsidRDefault="009125B3" w:rsidP="006E5DA4">
      <w:pPr>
        <w:spacing w:after="175" w:line="240" w:lineRule="auto"/>
        <w:ind w:left="720"/>
        <w:jc w:val="both"/>
        <w:rPr>
          <w:rFonts w:ascii="Calibri" w:hAnsi="Calibri" w:cs="Calibri"/>
        </w:rPr>
      </w:pPr>
    </w:p>
    <w:p w14:paraId="3A501F0E" w14:textId="77777777" w:rsidR="006A5C88" w:rsidRPr="008C4356" w:rsidRDefault="006A5C88" w:rsidP="006A5C88">
      <w:pPr>
        <w:spacing w:after="0" w:line="240" w:lineRule="auto"/>
        <w:jc w:val="both"/>
        <w:rPr>
          <w:rFonts w:ascii="Calibri" w:hAnsi="Calibri" w:cs="Calibri"/>
          <w:lang w:val="ro-RO"/>
        </w:rPr>
      </w:pPr>
    </w:p>
    <w:p w14:paraId="2EC427FD" w14:textId="77777777" w:rsidR="006A5C88" w:rsidRPr="008C4356" w:rsidRDefault="006A5C88" w:rsidP="006A5C88">
      <w:pPr>
        <w:spacing w:after="0" w:line="240" w:lineRule="auto"/>
        <w:ind w:left="5040" w:firstLine="720"/>
        <w:jc w:val="center"/>
        <w:rPr>
          <w:rFonts w:ascii="Calibri" w:hAnsi="Calibri" w:cs="Calibri"/>
          <w:lang w:val="ro-RO"/>
        </w:rPr>
      </w:pPr>
      <w:r w:rsidRPr="008C4356">
        <w:rPr>
          <w:rFonts w:ascii="Calibri" w:hAnsi="Calibri" w:cs="Calibri"/>
          <w:lang w:val="ro-RO"/>
        </w:rPr>
        <w:t>Voicu OPREAN</w:t>
      </w:r>
    </w:p>
    <w:p w14:paraId="363EEED3" w14:textId="77777777" w:rsidR="006A5C88" w:rsidRPr="008C4356" w:rsidRDefault="006A5C88" w:rsidP="006A5C88">
      <w:pPr>
        <w:spacing w:after="0" w:line="240" w:lineRule="auto"/>
        <w:ind w:left="5040" w:firstLine="720"/>
        <w:jc w:val="center"/>
        <w:rPr>
          <w:rFonts w:ascii="Calibri" w:hAnsi="Calibri" w:cs="Calibri"/>
          <w:lang w:val="ro-RO"/>
        </w:rPr>
      </w:pPr>
      <w:r w:rsidRPr="008C4356">
        <w:rPr>
          <w:rFonts w:ascii="Calibri" w:hAnsi="Calibri" w:cs="Calibri"/>
          <w:lang w:val="ro-RO"/>
        </w:rPr>
        <w:t>Președinte Consiliu Administrație</w:t>
      </w:r>
    </w:p>
    <w:p w14:paraId="112F59AF" w14:textId="77777777" w:rsidR="003B10B3" w:rsidRPr="008C4356" w:rsidRDefault="003B10B3" w:rsidP="00F825DC">
      <w:pPr>
        <w:pStyle w:val="Header"/>
        <w:rPr>
          <w:rFonts w:ascii="Calibri" w:hAnsi="Calibri" w:cs="Calibri"/>
          <w:b/>
          <w:color w:val="333333"/>
          <w:lang w:val="ro-RO"/>
        </w:rPr>
      </w:pPr>
    </w:p>
    <w:p w14:paraId="56AEF33A" w14:textId="3439C210" w:rsidR="0099244D" w:rsidRPr="008C4356" w:rsidRDefault="0099244D" w:rsidP="00F93E4A">
      <w:pPr>
        <w:rPr>
          <w:rFonts w:ascii="Calibri" w:hAnsi="Calibri" w:cs="Calibri"/>
        </w:rPr>
      </w:pPr>
    </w:p>
    <w:sectPr w:rsidR="0099244D" w:rsidRPr="008C4356" w:rsidSect="00CF50B3">
      <w:headerReference w:type="default" r:id="rId11"/>
      <w:footerReference w:type="even" r:id="rId12"/>
      <w:footerReference w:type="default" r:id="rId13"/>
      <w:pgSz w:w="11909" w:h="16834" w:code="9"/>
      <w:pgMar w:top="1170" w:right="659" w:bottom="1620" w:left="99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6282" w14:textId="77777777" w:rsidR="008D0185" w:rsidRDefault="008D0185">
      <w:r>
        <w:separator/>
      </w:r>
    </w:p>
  </w:endnote>
  <w:endnote w:type="continuationSeparator" w:id="0">
    <w:p w14:paraId="6A889A6F" w14:textId="77777777" w:rsidR="008D0185" w:rsidRDefault="008D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0608" w14:textId="77777777" w:rsidR="00A2434E" w:rsidRDefault="00A2434E" w:rsidP="00FB1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E4696" w14:textId="77777777" w:rsidR="00A2434E" w:rsidRDefault="00A2434E" w:rsidP="009D0D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EA70" w14:textId="77777777" w:rsidR="00A2434E" w:rsidRDefault="00CC4E74" w:rsidP="00507316">
    <w:pPr>
      <w:pStyle w:val="Footer"/>
      <w:ind w:left="-540" w:right="360"/>
    </w:pPr>
    <w:r>
      <w:rPr>
        <w:noProof/>
      </w:rPr>
      <w:drawing>
        <wp:inline distT="0" distB="0" distL="0" distR="0" wp14:anchorId="285D6A15" wp14:editId="01283F95">
          <wp:extent cx="6971315" cy="952500"/>
          <wp:effectExtent l="0" t="0" r="1270" b="0"/>
          <wp:docPr id="8" name="Picture 8" descr="footer-ro-miner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ro-mineri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651" cy="9586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EC08" w14:textId="77777777" w:rsidR="008D0185" w:rsidRDefault="008D0185">
      <w:r>
        <w:separator/>
      </w:r>
    </w:p>
  </w:footnote>
  <w:footnote w:type="continuationSeparator" w:id="0">
    <w:p w14:paraId="70A78C5B" w14:textId="77777777" w:rsidR="008D0185" w:rsidRDefault="008D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9B12" w14:textId="77777777" w:rsidR="00A2434E" w:rsidRPr="002E23FA" w:rsidRDefault="00CC4E74" w:rsidP="002E23FA">
    <w:pPr>
      <w:pStyle w:val="Header"/>
    </w:pPr>
    <w:r>
      <w:rPr>
        <w:noProof/>
      </w:rPr>
      <w:drawing>
        <wp:inline distT="0" distB="0" distL="0" distR="0" wp14:anchorId="751CBE6A" wp14:editId="5E17703D">
          <wp:extent cx="6339840" cy="7772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984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675EAE"/>
    <w:multiLevelType w:val="hybridMultilevel"/>
    <w:tmpl w:val="D0C0EC7E"/>
    <w:lvl w:ilvl="0" w:tplc="511AD018">
      <w:numFmt w:val="bullet"/>
      <w:lvlText w:val="-"/>
      <w:lvlJc w:val="left"/>
      <w:pPr>
        <w:ind w:left="1890" w:hanging="360"/>
      </w:pPr>
      <w:rPr>
        <w:rFonts w:ascii="Arial" w:eastAsia="Calibr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731056C"/>
    <w:multiLevelType w:val="hybridMultilevel"/>
    <w:tmpl w:val="62665B38"/>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6964BB42">
      <w:start w:val="1"/>
      <w:numFmt w:val="lowerRoman"/>
      <w:lvlText w:val="%3."/>
      <w:lvlJc w:val="right"/>
      <w:pPr>
        <w:ind w:left="1890" w:hanging="180"/>
      </w:pPr>
      <w:rPr>
        <w:b w:val="0"/>
        <w:bCs w:val="0"/>
      </w:rPr>
    </w:lvl>
    <w:lvl w:ilvl="3" w:tplc="0418000F">
      <w:start w:val="1"/>
      <w:numFmt w:val="decimal"/>
      <w:lvlText w:val="%4."/>
      <w:lvlJc w:val="left"/>
      <w:pPr>
        <w:ind w:left="2880" w:hanging="360"/>
      </w:pPr>
    </w:lvl>
    <w:lvl w:ilvl="4" w:tplc="CC3A4B34">
      <w:start w:val="1"/>
      <w:numFmt w:val="lowerLetter"/>
      <w:lvlText w:val="%5."/>
      <w:lvlJc w:val="left"/>
      <w:pPr>
        <w:ind w:left="1800" w:hanging="360"/>
      </w:pPr>
      <w:rPr>
        <w:b/>
        <w:bCs/>
      </w:r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7C66165"/>
    <w:multiLevelType w:val="hybridMultilevel"/>
    <w:tmpl w:val="83806F6A"/>
    <w:lvl w:ilvl="0" w:tplc="A7F4A91E">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0A3B2FA5"/>
    <w:multiLevelType w:val="hybridMultilevel"/>
    <w:tmpl w:val="12FCB4FA"/>
    <w:lvl w:ilvl="0" w:tplc="4EEC1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0" w15:restartNumberingAfterBreak="0">
    <w:nsid w:val="0C2E6DF7"/>
    <w:multiLevelType w:val="multilevel"/>
    <w:tmpl w:val="20E2F9C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F3475C7"/>
    <w:multiLevelType w:val="hybridMultilevel"/>
    <w:tmpl w:val="F3BE5F06"/>
    <w:lvl w:ilvl="0" w:tplc="7BF03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57A10"/>
    <w:multiLevelType w:val="hybridMultilevel"/>
    <w:tmpl w:val="558C4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EC5914"/>
    <w:multiLevelType w:val="multilevel"/>
    <w:tmpl w:val="4E1289C8"/>
    <w:lvl w:ilvl="0">
      <w:start w:val="1"/>
      <w:numFmt w:val="lowerLetter"/>
      <w:lvlText w:val="%1)"/>
      <w:lvlJc w:val="left"/>
      <w:pPr>
        <w:ind w:left="120" w:hanging="255"/>
      </w:pPr>
      <w:rPr>
        <w:rFonts w:eastAsia="Times New Roman" w:cs="Times New Roman"/>
        <w:spacing w:val="-1"/>
        <w:w w:val="99"/>
        <w:sz w:val="24"/>
        <w:szCs w:val="24"/>
        <w:lang w:val="ro-RO" w:eastAsia="ro-RO" w:bidi="ro-RO"/>
      </w:rPr>
    </w:lvl>
    <w:lvl w:ilvl="1">
      <w:start w:val="1"/>
      <w:numFmt w:val="bullet"/>
      <w:lvlText w:val=""/>
      <w:lvlJc w:val="left"/>
      <w:pPr>
        <w:ind w:left="1064" w:hanging="255"/>
      </w:pPr>
      <w:rPr>
        <w:rFonts w:ascii="Symbol" w:hAnsi="Symbol" w:cs="Symbol" w:hint="default"/>
        <w:lang w:val="ro-RO" w:eastAsia="ro-RO" w:bidi="ro-RO"/>
      </w:rPr>
    </w:lvl>
    <w:lvl w:ilvl="2">
      <w:start w:val="1"/>
      <w:numFmt w:val="bullet"/>
      <w:lvlText w:val=""/>
      <w:lvlJc w:val="left"/>
      <w:pPr>
        <w:ind w:left="2009" w:hanging="255"/>
      </w:pPr>
      <w:rPr>
        <w:rFonts w:ascii="Symbol" w:hAnsi="Symbol" w:cs="Symbol" w:hint="default"/>
        <w:lang w:val="ro-RO" w:eastAsia="ro-RO" w:bidi="ro-RO"/>
      </w:rPr>
    </w:lvl>
    <w:lvl w:ilvl="3">
      <w:start w:val="1"/>
      <w:numFmt w:val="bullet"/>
      <w:lvlText w:val=""/>
      <w:lvlJc w:val="left"/>
      <w:pPr>
        <w:ind w:left="2953" w:hanging="255"/>
      </w:pPr>
      <w:rPr>
        <w:rFonts w:ascii="Symbol" w:hAnsi="Symbol" w:cs="Symbol" w:hint="default"/>
        <w:lang w:val="ro-RO" w:eastAsia="ro-RO" w:bidi="ro-RO"/>
      </w:rPr>
    </w:lvl>
    <w:lvl w:ilvl="4">
      <w:start w:val="1"/>
      <w:numFmt w:val="bullet"/>
      <w:lvlText w:val=""/>
      <w:lvlJc w:val="left"/>
      <w:pPr>
        <w:ind w:left="3898" w:hanging="255"/>
      </w:pPr>
      <w:rPr>
        <w:rFonts w:ascii="Symbol" w:hAnsi="Symbol" w:cs="Symbol" w:hint="default"/>
        <w:lang w:val="ro-RO" w:eastAsia="ro-RO" w:bidi="ro-RO"/>
      </w:rPr>
    </w:lvl>
    <w:lvl w:ilvl="5">
      <w:start w:val="1"/>
      <w:numFmt w:val="bullet"/>
      <w:lvlText w:val=""/>
      <w:lvlJc w:val="left"/>
      <w:pPr>
        <w:ind w:left="4843" w:hanging="255"/>
      </w:pPr>
      <w:rPr>
        <w:rFonts w:ascii="Symbol" w:hAnsi="Symbol" w:cs="Symbol" w:hint="default"/>
        <w:lang w:val="ro-RO" w:eastAsia="ro-RO" w:bidi="ro-RO"/>
      </w:rPr>
    </w:lvl>
    <w:lvl w:ilvl="6">
      <w:start w:val="1"/>
      <w:numFmt w:val="bullet"/>
      <w:lvlText w:val=""/>
      <w:lvlJc w:val="left"/>
      <w:pPr>
        <w:ind w:left="5787" w:hanging="255"/>
      </w:pPr>
      <w:rPr>
        <w:rFonts w:ascii="Symbol" w:hAnsi="Symbol" w:cs="Symbol" w:hint="default"/>
        <w:lang w:val="ro-RO" w:eastAsia="ro-RO" w:bidi="ro-RO"/>
      </w:rPr>
    </w:lvl>
    <w:lvl w:ilvl="7">
      <w:start w:val="1"/>
      <w:numFmt w:val="bullet"/>
      <w:lvlText w:val=""/>
      <w:lvlJc w:val="left"/>
      <w:pPr>
        <w:ind w:left="6732" w:hanging="255"/>
      </w:pPr>
      <w:rPr>
        <w:rFonts w:ascii="Symbol" w:hAnsi="Symbol" w:cs="Symbol" w:hint="default"/>
        <w:lang w:val="ro-RO" w:eastAsia="ro-RO" w:bidi="ro-RO"/>
      </w:rPr>
    </w:lvl>
    <w:lvl w:ilvl="8">
      <w:start w:val="1"/>
      <w:numFmt w:val="bullet"/>
      <w:lvlText w:val=""/>
      <w:lvlJc w:val="left"/>
      <w:pPr>
        <w:ind w:left="7677" w:hanging="255"/>
      </w:pPr>
      <w:rPr>
        <w:rFonts w:ascii="Symbol" w:hAnsi="Symbol" w:cs="Symbol" w:hint="default"/>
        <w:lang w:val="ro-RO" w:eastAsia="ro-RO" w:bidi="ro-RO"/>
      </w:rPr>
    </w:lvl>
  </w:abstractNum>
  <w:abstractNum w:abstractNumId="14"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1E123A3"/>
    <w:multiLevelType w:val="hybridMultilevel"/>
    <w:tmpl w:val="6A829CAA"/>
    <w:lvl w:ilvl="0" w:tplc="FF3AF6B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477967"/>
    <w:multiLevelType w:val="hybridMultilevel"/>
    <w:tmpl w:val="8E7EF4D0"/>
    <w:lvl w:ilvl="0" w:tplc="20D88570">
      <w:numFmt w:val="bullet"/>
      <w:lvlText w:val="-"/>
      <w:lvlJc w:val="left"/>
      <w:pPr>
        <w:ind w:left="1890" w:hanging="360"/>
      </w:pPr>
      <w:rPr>
        <w:rFonts w:ascii="Arial" w:eastAsia="Calibr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19CE239B"/>
    <w:multiLevelType w:val="hybridMultilevel"/>
    <w:tmpl w:val="7550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19"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20"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21" w15:restartNumberingAfterBreak="0">
    <w:nsid w:val="1E5441C2"/>
    <w:multiLevelType w:val="multilevel"/>
    <w:tmpl w:val="5CA8F596"/>
    <w:lvl w:ilvl="0">
      <w:start w:val="2"/>
      <w:numFmt w:val="decimal"/>
      <w:lvlText w:val="(%1)"/>
      <w:lvlJc w:val="left"/>
      <w:pPr>
        <w:ind w:left="458" w:hanging="339"/>
      </w:pPr>
      <w:rPr>
        <w:rFonts w:eastAsia="Times New Roman" w:cs="Times New Roman"/>
        <w:b/>
        <w:bCs/>
        <w:spacing w:val="-1"/>
        <w:w w:val="99"/>
        <w:sz w:val="24"/>
        <w:szCs w:val="24"/>
        <w:lang w:val="ro-RO" w:eastAsia="ro-RO" w:bidi="ro-RO"/>
      </w:rPr>
    </w:lvl>
    <w:lvl w:ilvl="1">
      <w:start w:val="1"/>
      <w:numFmt w:val="lowerRoman"/>
      <w:lvlText w:val="(%2)"/>
      <w:lvlJc w:val="left"/>
      <w:pPr>
        <w:ind w:left="444" w:hanging="324"/>
      </w:pPr>
      <w:rPr>
        <w:rFonts w:ascii="Times New Roman" w:eastAsia="Arial" w:hAnsi="Times New Roman" w:cs="Times New Roman"/>
        <w:spacing w:val="-24"/>
        <w:w w:val="99"/>
        <w:sz w:val="24"/>
        <w:szCs w:val="24"/>
        <w:lang w:val="ro-RO" w:eastAsia="ro-RO" w:bidi="ro-RO"/>
      </w:rPr>
    </w:lvl>
    <w:lvl w:ilvl="2">
      <w:start w:val="1"/>
      <w:numFmt w:val="bullet"/>
      <w:lvlText w:val=""/>
      <w:lvlJc w:val="left"/>
      <w:pPr>
        <w:ind w:left="1471" w:hanging="324"/>
      </w:pPr>
      <w:rPr>
        <w:rFonts w:ascii="Symbol" w:hAnsi="Symbol" w:cs="Symbol" w:hint="default"/>
        <w:lang w:val="ro-RO" w:eastAsia="ro-RO" w:bidi="ro-RO"/>
      </w:rPr>
    </w:lvl>
    <w:lvl w:ilvl="3">
      <w:start w:val="1"/>
      <w:numFmt w:val="bullet"/>
      <w:lvlText w:val=""/>
      <w:lvlJc w:val="left"/>
      <w:pPr>
        <w:ind w:left="2483" w:hanging="324"/>
      </w:pPr>
      <w:rPr>
        <w:rFonts w:ascii="Symbol" w:hAnsi="Symbol" w:cs="Symbol" w:hint="default"/>
        <w:lang w:val="ro-RO" w:eastAsia="ro-RO" w:bidi="ro-RO"/>
      </w:rPr>
    </w:lvl>
    <w:lvl w:ilvl="4">
      <w:start w:val="1"/>
      <w:numFmt w:val="bullet"/>
      <w:lvlText w:val=""/>
      <w:lvlJc w:val="left"/>
      <w:pPr>
        <w:ind w:left="3495" w:hanging="324"/>
      </w:pPr>
      <w:rPr>
        <w:rFonts w:ascii="Symbol" w:hAnsi="Symbol" w:cs="Symbol" w:hint="default"/>
        <w:lang w:val="ro-RO" w:eastAsia="ro-RO" w:bidi="ro-RO"/>
      </w:rPr>
    </w:lvl>
    <w:lvl w:ilvl="5">
      <w:start w:val="1"/>
      <w:numFmt w:val="bullet"/>
      <w:lvlText w:val=""/>
      <w:lvlJc w:val="left"/>
      <w:pPr>
        <w:ind w:left="4507" w:hanging="324"/>
      </w:pPr>
      <w:rPr>
        <w:rFonts w:ascii="Symbol" w:hAnsi="Symbol" w:cs="Symbol" w:hint="default"/>
        <w:lang w:val="ro-RO" w:eastAsia="ro-RO" w:bidi="ro-RO"/>
      </w:rPr>
    </w:lvl>
    <w:lvl w:ilvl="6">
      <w:start w:val="1"/>
      <w:numFmt w:val="bullet"/>
      <w:lvlText w:val=""/>
      <w:lvlJc w:val="left"/>
      <w:pPr>
        <w:ind w:left="5519" w:hanging="324"/>
      </w:pPr>
      <w:rPr>
        <w:rFonts w:ascii="Symbol" w:hAnsi="Symbol" w:cs="Symbol" w:hint="default"/>
        <w:lang w:val="ro-RO" w:eastAsia="ro-RO" w:bidi="ro-RO"/>
      </w:rPr>
    </w:lvl>
    <w:lvl w:ilvl="7">
      <w:start w:val="1"/>
      <w:numFmt w:val="bullet"/>
      <w:lvlText w:val=""/>
      <w:lvlJc w:val="left"/>
      <w:pPr>
        <w:ind w:left="6530" w:hanging="324"/>
      </w:pPr>
      <w:rPr>
        <w:rFonts w:ascii="Symbol" w:hAnsi="Symbol" w:cs="Symbol" w:hint="default"/>
        <w:lang w:val="ro-RO" w:eastAsia="ro-RO" w:bidi="ro-RO"/>
      </w:rPr>
    </w:lvl>
    <w:lvl w:ilvl="8">
      <w:start w:val="1"/>
      <w:numFmt w:val="bullet"/>
      <w:lvlText w:val=""/>
      <w:lvlJc w:val="left"/>
      <w:pPr>
        <w:ind w:left="7542" w:hanging="324"/>
      </w:pPr>
      <w:rPr>
        <w:rFonts w:ascii="Symbol" w:hAnsi="Symbol" w:cs="Symbol" w:hint="default"/>
        <w:lang w:val="ro-RO" w:eastAsia="ro-RO" w:bidi="ro-RO"/>
      </w:rPr>
    </w:lvl>
  </w:abstractNum>
  <w:abstractNum w:abstractNumId="22"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6F4133E"/>
    <w:multiLevelType w:val="hybridMultilevel"/>
    <w:tmpl w:val="A5AC5882"/>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7D60283"/>
    <w:multiLevelType w:val="hybridMultilevel"/>
    <w:tmpl w:val="4886C488"/>
    <w:lvl w:ilvl="0" w:tplc="331C06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6" w15:restartNumberingAfterBreak="0">
    <w:nsid w:val="33284EF2"/>
    <w:multiLevelType w:val="hybridMultilevel"/>
    <w:tmpl w:val="E3888F34"/>
    <w:lvl w:ilvl="0" w:tplc="85CC5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A04095"/>
    <w:multiLevelType w:val="multilevel"/>
    <w:tmpl w:val="38C4385A"/>
    <w:lvl w:ilvl="0">
      <w:start w:val="1"/>
      <w:numFmt w:val="decimal"/>
      <w:lvlText w:val="(%1)"/>
      <w:lvlJc w:val="left"/>
      <w:pPr>
        <w:ind w:left="120" w:hanging="449"/>
      </w:pPr>
      <w:rPr>
        <w:rFonts w:eastAsia="Times New Roman" w:cs="Times New Roman"/>
        <w:b/>
        <w:bCs/>
        <w:spacing w:val="-25"/>
        <w:w w:val="99"/>
        <w:sz w:val="24"/>
        <w:szCs w:val="24"/>
        <w:lang w:val="ro-RO" w:eastAsia="ro-RO" w:bidi="ro-RO"/>
      </w:rPr>
    </w:lvl>
    <w:lvl w:ilvl="1">
      <w:start w:val="1"/>
      <w:numFmt w:val="bullet"/>
      <w:lvlText w:val=""/>
      <w:lvlJc w:val="left"/>
      <w:pPr>
        <w:ind w:left="1064" w:hanging="449"/>
      </w:pPr>
      <w:rPr>
        <w:rFonts w:ascii="Symbol" w:hAnsi="Symbol" w:cs="Symbol" w:hint="default"/>
        <w:lang w:val="ro-RO" w:eastAsia="ro-RO" w:bidi="ro-RO"/>
      </w:rPr>
    </w:lvl>
    <w:lvl w:ilvl="2">
      <w:start w:val="1"/>
      <w:numFmt w:val="bullet"/>
      <w:lvlText w:val=""/>
      <w:lvlJc w:val="left"/>
      <w:pPr>
        <w:ind w:left="2009" w:hanging="449"/>
      </w:pPr>
      <w:rPr>
        <w:rFonts w:ascii="Symbol" w:hAnsi="Symbol" w:cs="Symbol" w:hint="default"/>
        <w:lang w:val="ro-RO" w:eastAsia="ro-RO" w:bidi="ro-RO"/>
      </w:rPr>
    </w:lvl>
    <w:lvl w:ilvl="3">
      <w:start w:val="1"/>
      <w:numFmt w:val="bullet"/>
      <w:lvlText w:val=""/>
      <w:lvlJc w:val="left"/>
      <w:pPr>
        <w:ind w:left="2953" w:hanging="449"/>
      </w:pPr>
      <w:rPr>
        <w:rFonts w:ascii="Symbol" w:hAnsi="Symbol" w:cs="Symbol" w:hint="default"/>
        <w:lang w:val="ro-RO" w:eastAsia="ro-RO" w:bidi="ro-RO"/>
      </w:rPr>
    </w:lvl>
    <w:lvl w:ilvl="4">
      <w:start w:val="1"/>
      <w:numFmt w:val="bullet"/>
      <w:lvlText w:val=""/>
      <w:lvlJc w:val="left"/>
      <w:pPr>
        <w:ind w:left="3898" w:hanging="449"/>
      </w:pPr>
      <w:rPr>
        <w:rFonts w:ascii="Symbol" w:hAnsi="Symbol" w:cs="Symbol" w:hint="default"/>
        <w:lang w:val="ro-RO" w:eastAsia="ro-RO" w:bidi="ro-RO"/>
      </w:rPr>
    </w:lvl>
    <w:lvl w:ilvl="5">
      <w:start w:val="1"/>
      <w:numFmt w:val="bullet"/>
      <w:lvlText w:val=""/>
      <w:lvlJc w:val="left"/>
      <w:pPr>
        <w:ind w:left="4843" w:hanging="449"/>
      </w:pPr>
      <w:rPr>
        <w:rFonts w:ascii="Symbol" w:hAnsi="Symbol" w:cs="Symbol" w:hint="default"/>
        <w:lang w:val="ro-RO" w:eastAsia="ro-RO" w:bidi="ro-RO"/>
      </w:rPr>
    </w:lvl>
    <w:lvl w:ilvl="6">
      <w:start w:val="1"/>
      <w:numFmt w:val="bullet"/>
      <w:lvlText w:val=""/>
      <w:lvlJc w:val="left"/>
      <w:pPr>
        <w:ind w:left="5787" w:hanging="449"/>
      </w:pPr>
      <w:rPr>
        <w:rFonts w:ascii="Symbol" w:hAnsi="Symbol" w:cs="Symbol" w:hint="default"/>
        <w:lang w:val="ro-RO" w:eastAsia="ro-RO" w:bidi="ro-RO"/>
      </w:rPr>
    </w:lvl>
    <w:lvl w:ilvl="7">
      <w:start w:val="1"/>
      <w:numFmt w:val="bullet"/>
      <w:lvlText w:val=""/>
      <w:lvlJc w:val="left"/>
      <w:pPr>
        <w:ind w:left="6732" w:hanging="449"/>
      </w:pPr>
      <w:rPr>
        <w:rFonts w:ascii="Symbol" w:hAnsi="Symbol" w:cs="Symbol" w:hint="default"/>
        <w:lang w:val="ro-RO" w:eastAsia="ro-RO" w:bidi="ro-RO"/>
      </w:rPr>
    </w:lvl>
    <w:lvl w:ilvl="8">
      <w:start w:val="1"/>
      <w:numFmt w:val="bullet"/>
      <w:lvlText w:val=""/>
      <w:lvlJc w:val="left"/>
      <w:pPr>
        <w:ind w:left="7677" w:hanging="449"/>
      </w:pPr>
      <w:rPr>
        <w:rFonts w:ascii="Symbol" w:hAnsi="Symbol" w:cs="Symbol" w:hint="default"/>
        <w:lang w:val="ro-RO" w:eastAsia="ro-RO" w:bidi="ro-RO"/>
      </w:rPr>
    </w:lvl>
  </w:abstractNum>
  <w:abstractNum w:abstractNumId="28" w15:restartNumberingAfterBreak="0">
    <w:nsid w:val="3C57262C"/>
    <w:multiLevelType w:val="hybridMultilevel"/>
    <w:tmpl w:val="4F527680"/>
    <w:lvl w:ilvl="0" w:tplc="13DC2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15:restartNumberingAfterBreak="0">
    <w:nsid w:val="4AAA163A"/>
    <w:multiLevelType w:val="hybridMultilevel"/>
    <w:tmpl w:val="9C32A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576B89"/>
    <w:multiLevelType w:val="hybridMultilevel"/>
    <w:tmpl w:val="831686DA"/>
    <w:lvl w:ilvl="0" w:tplc="03A8A5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3A0614"/>
    <w:multiLevelType w:val="multilevel"/>
    <w:tmpl w:val="D8ACDA58"/>
    <w:lvl w:ilvl="0">
      <w:start w:val="2"/>
      <w:numFmt w:val="decimal"/>
      <w:lvlText w:val="(%1)"/>
      <w:lvlJc w:val="left"/>
      <w:pPr>
        <w:ind w:left="460" w:hanging="341"/>
      </w:pPr>
      <w:rPr>
        <w:rFonts w:eastAsia="Times New Roman" w:cs="Times New Roman"/>
        <w:spacing w:val="-1"/>
        <w:w w:val="99"/>
        <w:sz w:val="24"/>
        <w:szCs w:val="24"/>
        <w:lang w:val="ro-RO" w:eastAsia="ro-RO" w:bidi="ro-RO"/>
      </w:rPr>
    </w:lvl>
    <w:lvl w:ilvl="1">
      <w:start w:val="1"/>
      <w:numFmt w:val="lowerRoman"/>
      <w:lvlText w:val="(%2)"/>
      <w:lvlJc w:val="left"/>
      <w:pPr>
        <w:ind w:left="405" w:hanging="286"/>
      </w:pPr>
      <w:rPr>
        <w:rFonts w:eastAsia="Times New Roman" w:cs="Times New Roman"/>
        <w:spacing w:val="-1"/>
        <w:w w:val="99"/>
        <w:sz w:val="24"/>
        <w:szCs w:val="24"/>
        <w:lang w:val="ro-RO" w:eastAsia="ro-RO" w:bidi="ro-RO"/>
      </w:rPr>
    </w:lvl>
    <w:lvl w:ilvl="2">
      <w:start w:val="1"/>
      <w:numFmt w:val="bullet"/>
      <w:lvlText w:val=""/>
      <w:lvlJc w:val="left"/>
      <w:pPr>
        <w:ind w:left="1471" w:hanging="286"/>
      </w:pPr>
      <w:rPr>
        <w:rFonts w:ascii="Symbol" w:hAnsi="Symbol" w:cs="Symbol" w:hint="default"/>
        <w:lang w:val="ro-RO" w:eastAsia="ro-RO" w:bidi="ro-RO"/>
      </w:rPr>
    </w:lvl>
    <w:lvl w:ilvl="3">
      <w:start w:val="1"/>
      <w:numFmt w:val="bullet"/>
      <w:lvlText w:val=""/>
      <w:lvlJc w:val="left"/>
      <w:pPr>
        <w:ind w:left="2483" w:hanging="286"/>
      </w:pPr>
      <w:rPr>
        <w:rFonts w:ascii="Symbol" w:hAnsi="Symbol" w:cs="Symbol" w:hint="default"/>
        <w:lang w:val="ro-RO" w:eastAsia="ro-RO" w:bidi="ro-RO"/>
      </w:rPr>
    </w:lvl>
    <w:lvl w:ilvl="4">
      <w:start w:val="1"/>
      <w:numFmt w:val="bullet"/>
      <w:lvlText w:val=""/>
      <w:lvlJc w:val="left"/>
      <w:pPr>
        <w:ind w:left="3495" w:hanging="286"/>
      </w:pPr>
      <w:rPr>
        <w:rFonts w:ascii="Symbol" w:hAnsi="Symbol" w:cs="Symbol" w:hint="default"/>
        <w:lang w:val="ro-RO" w:eastAsia="ro-RO" w:bidi="ro-RO"/>
      </w:rPr>
    </w:lvl>
    <w:lvl w:ilvl="5">
      <w:start w:val="1"/>
      <w:numFmt w:val="bullet"/>
      <w:lvlText w:val=""/>
      <w:lvlJc w:val="left"/>
      <w:pPr>
        <w:ind w:left="4507" w:hanging="286"/>
      </w:pPr>
      <w:rPr>
        <w:rFonts w:ascii="Symbol" w:hAnsi="Symbol" w:cs="Symbol" w:hint="default"/>
        <w:lang w:val="ro-RO" w:eastAsia="ro-RO" w:bidi="ro-RO"/>
      </w:rPr>
    </w:lvl>
    <w:lvl w:ilvl="6">
      <w:start w:val="1"/>
      <w:numFmt w:val="bullet"/>
      <w:lvlText w:val=""/>
      <w:lvlJc w:val="left"/>
      <w:pPr>
        <w:ind w:left="5519" w:hanging="286"/>
      </w:pPr>
      <w:rPr>
        <w:rFonts w:ascii="Symbol" w:hAnsi="Symbol" w:cs="Symbol" w:hint="default"/>
        <w:lang w:val="ro-RO" w:eastAsia="ro-RO" w:bidi="ro-RO"/>
      </w:rPr>
    </w:lvl>
    <w:lvl w:ilvl="7">
      <w:start w:val="1"/>
      <w:numFmt w:val="bullet"/>
      <w:lvlText w:val=""/>
      <w:lvlJc w:val="left"/>
      <w:pPr>
        <w:ind w:left="6530" w:hanging="286"/>
      </w:pPr>
      <w:rPr>
        <w:rFonts w:ascii="Symbol" w:hAnsi="Symbol" w:cs="Symbol" w:hint="default"/>
        <w:lang w:val="ro-RO" w:eastAsia="ro-RO" w:bidi="ro-RO"/>
      </w:rPr>
    </w:lvl>
    <w:lvl w:ilvl="8">
      <w:start w:val="1"/>
      <w:numFmt w:val="bullet"/>
      <w:lvlText w:val=""/>
      <w:lvlJc w:val="left"/>
      <w:pPr>
        <w:ind w:left="7542" w:hanging="286"/>
      </w:pPr>
      <w:rPr>
        <w:rFonts w:ascii="Symbol" w:hAnsi="Symbol" w:cs="Symbol" w:hint="default"/>
        <w:lang w:val="ro-RO" w:eastAsia="ro-RO" w:bidi="ro-RO"/>
      </w:rPr>
    </w:lvl>
  </w:abstractNum>
  <w:abstractNum w:abstractNumId="35" w15:restartNumberingAfterBreak="0">
    <w:nsid w:val="595735A2"/>
    <w:multiLevelType w:val="multilevel"/>
    <w:tmpl w:val="4B5C6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912D7"/>
    <w:multiLevelType w:val="hybridMultilevel"/>
    <w:tmpl w:val="CEE4B5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3127A0A"/>
    <w:multiLevelType w:val="hybridMultilevel"/>
    <w:tmpl w:val="48509728"/>
    <w:lvl w:ilvl="0" w:tplc="6A329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44AE2"/>
    <w:multiLevelType w:val="hybridMultilevel"/>
    <w:tmpl w:val="F9FA98B4"/>
    <w:lvl w:ilvl="0" w:tplc="DD349B20">
      <w:start w:val="1"/>
      <w:numFmt w:val="decimal"/>
      <w:lvlText w:val="%1)"/>
      <w:lvlJc w:val="left"/>
      <w:pPr>
        <w:ind w:left="720" w:hanging="360"/>
      </w:pPr>
      <w:rPr>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6DB03E10"/>
    <w:multiLevelType w:val="hybridMultilevel"/>
    <w:tmpl w:val="EA708AB8"/>
    <w:lvl w:ilvl="0" w:tplc="8A569CB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1" w15:restartNumberingAfterBreak="0">
    <w:nsid w:val="736411FE"/>
    <w:multiLevelType w:val="hybridMultilevel"/>
    <w:tmpl w:val="063211FA"/>
    <w:lvl w:ilvl="0" w:tplc="7D34D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E563D5"/>
    <w:multiLevelType w:val="hybridMultilevel"/>
    <w:tmpl w:val="3954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ED6021"/>
    <w:multiLevelType w:val="hybridMultilevel"/>
    <w:tmpl w:val="60B2010C"/>
    <w:lvl w:ilvl="0" w:tplc="FFCE1106">
      <w:start w:val="2"/>
      <w:numFmt w:val="bullet"/>
      <w:lvlText w:val="-"/>
      <w:lvlJc w:val="left"/>
      <w:pPr>
        <w:ind w:left="1890" w:hanging="360"/>
      </w:pPr>
      <w:rPr>
        <w:rFonts w:ascii="Segoe UI" w:eastAsia="Calibri" w:hAnsi="Segoe UI" w:cs="Segoe U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7AC4752E"/>
    <w:multiLevelType w:val="multilevel"/>
    <w:tmpl w:val="2632A59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CA40475"/>
    <w:multiLevelType w:val="hybridMultilevel"/>
    <w:tmpl w:val="6DC23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5976674">
    <w:abstractNumId w:val="0"/>
  </w:num>
  <w:num w:numId="2" w16cid:durableId="1431927157">
    <w:abstractNumId w:val="1"/>
  </w:num>
  <w:num w:numId="3" w16cid:durableId="1906332585">
    <w:abstractNumId w:val="2"/>
  </w:num>
  <w:num w:numId="4" w16cid:durableId="1194612206">
    <w:abstractNumId w:val="3"/>
  </w:num>
  <w:num w:numId="5" w16cid:durableId="826945306">
    <w:abstractNumId w:val="4"/>
  </w:num>
  <w:num w:numId="6" w16cid:durableId="1473870531">
    <w:abstractNumId w:val="26"/>
  </w:num>
  <w:num w:numId="7" w16cid:durableId="17742845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574668">
    <w:abstractNumId w:val="23"/>
  </w:num>
  <w:num w:numId="9" w16cid:durableId="1532380318">
    <w:abstractNumId w:val="44"/>
  </w:num>
  <w:num w:numId="10" w16cid:durableId="353389437">
    <w:abstractNumId w:val="24"/>
  </w:num>
  <w:num w:numId="11" w16cid:durableId="964114811">
    <w:abstractNumId w:val="28"/>
  </w:num>
  <w:num w:numId="12" w16cid:durableId="794130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70489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7315600">
    <w:abstractNumId w:val="33"/>
  </w:num>
  <w:num w:numId="15" w16cid:durableId="2124498045">
    <w:abstractNumId w:val="15"/>
  </w:num>
  <w:num w:numId="16" w16cid:durableId="129908570">
    <w:abstractNumId w:val="43"/>
  </w:num>
  <w:num w:numId="17" w16cid:durableId="1862813071">
    <w:abstractNumId w:val="8"/>
  </w:num>
  <w:num w:numId="18" w16cid:durableId="2068260067">
    <w:abstractNumId w:val="5"/>
  </w:num>
  <w:num w:numId="19" w16cid:durableId="5525530">
    <w:abstractNumId w:val="16"/>
  </w:num>
  <w:num w:numId="20" w16cid:durableId="492063317">
    <w:abstractNumId w:val="7"/>
  </w:num>
  <w:num w:numId="21" w16cid:durableId="1324164056">
    <w:abstractNumId w:val="35"/>
  </w:num>
  <w:num w:numId="22" w16cid:durableId="1228614648">
    <w:abstractNumId w:val="10"/>
  </w:num>
  <w:num w:numId="23" w16cid:durableId="1188712663">
    <w:abstractNumId w:val="42"/>
  </w:num>
  <w:num w:numId="24" w16cid:durableId="1617591191">
    <w:abstractNumId w:val="17"/>
  </w:num>
  <w:num w:numId="25" w16cid:durableId="960382293">
    <w:abstractNumId w:val="27"/>
    <w:lvlOverride w:ilvl="0">
      <w:startOverride w:val="1"/>
    </w:lvlOverride>
    <w:lvlOverride w:ilvl="1"/>
    <w:lvlOverride w:ilvl="2"/>
    <w:lvlOverride w:ilvl="3"/>
    <w:lvlOverride w:ilvl="4"/>
    <w:lvlOverride w:ilvl="5"/>
    <w:lvlOverride w:ilvl="6"/>
    <w:lvlOverride w:ilvl="7"/>
    <w:lvlOverride w:ilvl="8"/>
  </w:num>
  <w:num w:numId="26" w16cid:durableId="860163755">
    <w:abstractNumId w:val="34"/>
    <w:lvlOverride w:ilvl="0">
      <w:startOverride w:val="2"/>
    </w:lvlOverride>
    <w:lvlOverride w:ilvl="1">
      <w:startOverride w:val="1"/>
    </w:lvlOverride>
    <w:lvlOverride w:ilvl="2"/>
    <w:lvlOverride w:ilvl="3"/>
    <w:lvlOverride w:ilvl="4"/>
    <w:lvlOverride w:ilvl="5"/>
    <w:lvlOverride w:ilvl="6"/>
    <w:lvlOverride w:ilvl="7"/>
    <w:lvlOverride w:ilvl="8"/>
  </w:num>
  <w:num w:numId="27" w16cid:durableId="176116236">
    <w:abstractNumId w:val="13"/>
    <w:lvlOverride w:ilvl="0">
      <w:startOverride w:val="1"/>
    </w:lvlOverride>
    <w:lvlOverride w:ilvl="1"/>
    <w:lvlOverride w:ilvl="2"/>
    <w:lvlOverride w:ilvl="3"/>
    <w:lvlOverride w:ilvl="4"/>
    <w:lvlOverride w:ilvl="5"/>
    <w:lvlOverride w:ilvl="6"/>
    <w:lvlOverride w:ilvl="7"/>
    <w:lvlOverride w:ilvl="8"/>
  </w:num>
  <w:num w:numId="28" w16cid:durableId="477579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2425580">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20631693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9943040">
    <w:abstractNumId w:val="45"/>
  </w:num>
  <w:num w:numId="32" w16cid:durableId="1884633400">
    <w:abstractNumId w:val="36"/>
  </w:num>
  <w:num w:numId="33" w16cid:durableId="1305965036">
    <w:abstractNumId w:val="29"/>
  </w:num>
  <w:num w:numId="34" w16cid:durableId="1242642664">
    <w:abstractNumId w:val="25"/>
  </w:num>
  <w:num w:numId="35" w16cid:durableId="1784038737">
    <w:abstractNumId w:val="31"/>
  </w:num>
  <w:num w:numId="36" w16cid:durableId="261643675">
    <w:abstractNumId w:val="11"/>
  </w:num>
  <w:num w:numId="37" w16cid:durableId="1249269643">
    <w:abstractNumId w:val="38"/>
  </w:num>
  <w:num w:numId="38" w16cid:durableId="1417167041">
    <w:abstractNumId w:val="14"/>
  </w:num>
  <w:num w:numId="39" w16cid:durableId="1950510042">
    <w:abstractNumId w:val="12"/>
  </w:num>
  <w:num w:numId="40" w16cid:durableId="511989133">
    <w:abstractNumId w:val="30"/>
  </w:num>
  <w:num w:numId="41" w16cid:durableId="735127727">
    <w:abstractNumId w:val="41"/>
  </w:num>
  <w:num w:numId="42" w16cid:durableId="1918785699">
    <w:abstractNumId w:val="20"/>
  </w:num>
  <w:num w:numId="43" w16cid:durableId="556088718">
    <w:abstractNumId w:val="18"/>
  </w:num>
  <w:num w:numId="44" w16cid:durableId="1064255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0568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1251168">
    <w:abstractNumId w:val="32"/>
  </w:num>
  <w:num w:numId="47" w16cid:durableId="18270858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74"/>
    <w:rsid w:val="0000019B"/>
    <w:rsid w:val="00002E2B"/>
    <w:rsid w:val="00006216"/>
    <w:rsid w:val="00007D1D"/>
    <w:rsid w:val="00025E9C"/>
    <w:rsid w:val="000260AA"/>
    <w:rsid w:val="00033AF2"/>
    <w:rsid w:val="00036451"/>
    <w:rsid w:val="00041059"/>
    <w:rsid w:val="000420E1"/>
    <w:rsid w:val="000447E8"/>
    <w:rsid w:val="00046840"/>
    <w:rsid w:val="000529D1"/>
    <w:rsid w:val="00055898"/>
    <w:rsid w:val="000568FD"/>
    <w:rsid w:val="00056AF0"/>
    <w:rsid w:val="0006052E"/>
    <w:rsid w:val="00063C07"/>
    <w:rsid w:val="00071AA1"/>
    <w:rsid w:val="00071F54"/>
    <w:rsid w:val="00072BB8"/>
    <w:rsid w:val="00074991"/>
    <w:rsid w:val="00082F65"/>
    <w:rsid w:val="00092382"/>
    <w:rsid w:val="000A3942"/>
    <w:rsid w:val="000B271D"/>
    <w:rsid w:val="000D2AD1"/>
    <w:rsid w:val="000D5DE6"/>
    <w:rsid w:val="000D790A"/>
    <w:rsid w:val="000E27A9"/>
    <w:rsid w:val="000E4BDC"/>
    <w:rsid w:val="00100003"/>
    <w:rsid w:val="0010186E"/>
    <w:rsid w:val="00102BC3"/>
    <w:rsid w:val="001068C8"/>
    <w:rsid w:val="00123514"/>
    <w:rsid w:val="001336E1"/>
    <w:rsid w:val="00133D83"/>
    <w:rsid w:val="00133E8E"/>
    <w:rsid w:val="00140C1A"/>
    <w:rsid w:val="00141605"/>
    <w:rsid w:val="00143FE5"/>
    <w:rsid w:val="00144D35"/>
    <w:rsid w:val="00150FC8"/>
    <w:rsid w:val="00151047"/>
    <w:rsid w:val="00153800"/>
    <w:rsid w:val="001549D7"/>
    <w:rsid w:val="00157C24"/>
    <w:rsid w:val="00162F8E"/>
    <w:rsid w:val="00172DDC"/>
    <w:rsid w:val="00176CED"/>
    <w:rsid w:val="00181DEF"/>
    <w:rsid w:val="00196DC5"/>
    <w:rsid w:val="001A2037"/>
    <w:rsid w:val="001A2788"/>
    <w:rsid w:val="001D7146"/>
    <w:rsid w:val="001D7B95"/>
    <w:rsid w:val="001E1ABB"/>
    <w:rsid w:val="001F1D57"/>
    <w:rsid w:val="001F2ACB"/>
    <w:rsid w:val="001F6A9F"/>
    <w:rsid w:val="001F756A"/>
    <w:rsid w:val="00200865"/>
    <w:rsid w:val="00200BE8"/>
    <w:rsid w:val="00203B0F"/>
    <w:rsid w:val="00205763"/>
    <w:rsid w:val="00207F35"/>
    <w:rsid w:val="00217D04"/>
    <w:rsid w:val="00220902"/>
    <w:rsid w:val="002214EA"/>
    <w:rsid w:val="00222FDA"/>
    <w:rsid w:val="00224C0C"/>
    <w:rsid w:val="00227BC5"/>
    <w:rsid w:val="00230F60"/>
    <w:rsid w:val="00234155"/>
    <w:rsid w:val="00235033"/>
    <w:rsid w:val="00235039"/>
    <w:rsid w:val="00237930"/>
    <w:rsid w:val="00244684"/>
    <w:rsid w:val="00251A72"/>
    <w:rsid w:val="002521D3"/>
    <w:rsid w:val="00252CD3"/>
    <w:rsid w:val="002611C6"/>
    <w:rsid w:val="002625CA"/>
    <w:rsid w:val="0026374A"/>
    <w:rsid w:val="00281C72"/>
    <w:rsid w:val="002826F8"/>
    <w:rsid w:val="00292C96"/>
    <w:rsid w:val="00295279"/>
    <w:rsid w:val="002958E2"/>
    <w:rsid w:val="002A252F"/>
    <w:rsid w:val="002A4A5D"/>
    <w:rsid w:val="002B0500"/>
    <w:rsid w:val="002B2C7D"/>
    <w:rsid w:val="002B7DB3"/>
    <w:rsid w:val="002C369D"/>
    <w:rsid w:val="002C65A9"/>
    <w:rsid w:val="002D675E"/>
    <w:rsid w:val="002E1018"/>
    <w:rsid w:val="002E14C3"/>
    <w:rsid w:val="002E23FA"/>
    <w:rsid w:val="003048EF"/>
    <w:rsid w:val="00305563"/>
    <w:rsid w:val="00310B1C"/>
    <w:rsid w:val="0031265D"/>
    <w:rsid w:val="00314F5E"/>
    <w:rsid w:val="00315F7C"/>
    <w:rsid w:val="00316138"/>
    <w:rsid w:val="00321045"/>
    <w:rsid w:val="00322F99"/>
    <w:rsid w:val="00324DA2"/>
    <w:rsid w:val="00326150"/>
    <w:rsid w:val="0033030F"/>
    <w:rsid w:val="00340E41"/>
    <w:rsid w:val="00341933"/>
    <w:rsid w:val="00350532"/>
    <w:rsid w:val="003566DD"/>
    <w:rsid w:val="00356E10"/>
    <w:rsid w:val="003607ED"/>
    <w:rsid w:val="0036182C"/>
    <w:rsid w:val="00361BBE"/>
    <w:rsid w:val="00361EAE"/>
    <w:rsid w:val="0036346A"/>
    <w:rsid w:val="00363A76"/>
    <w:rsid w:val="00373F7F"/>
    <w:rsid w:val="003740C2"/>
    <w:rsid w:val="00382228"/>
    <w:rsid w:val="0038554A"/>
    <w:rsid w:val="003858E1"/>
    <w:rsid w:val="00386E0D"/>
    <w:rsid w:val="00387773"/>
    <w:rsid w:val="00387A28"/>
    <w:rsid w:val="00390F1A"/>
    <w:rsid w:val="00391E74"/>
    <w:rsid w:val="00395BAB"/>
    <w:rsid w:val="00396A68"/>
    <w:rsid w:val="003B041A"/>
    <w:rsid w:val="003B10B3"/>
    <w:rsid w:val="003B50F2"/>
    <w:rsid w:val="003B5A2E"/>
    <w:rsid w:val="003B75CC"/>
    <w:rsid w:val="003C0C2D"/>
    <w:rsid w:val="003C6AB9"/>
    <w:rsid w:val="003E13F1"/>
    <w:rsid w:val="003E29EC"/>
    <w:rsid w:val="003F494A"/>
    <w:rsid w:val="00404258"/>
    <w:rsid w:val="00404299"/>
    <w:rsid w:val="0040470B"/>
    <w:rsid w:val="004076D0"/>
    <w:rsid w:val="00413696"/>
    <w:rsid w:val="0041577D"/>
    <w:rsid w:val="00423713"/>
    <w:rsid w:val="00424C9B"/>
    <w:rsid w:val="00431B38"/>
    <w:rsid w:val="00432CE1"/>
    <w:rsid w:val="0043427D"/>
    <w:rsid w:val="00435ACD"/>
    <w:rsid w:val="004439E9"/>
    <w:rsid w:val="004510F6"/>
    <w:rsid w:val="004549B9"/>
    <w:rsid w:val="00460C6F"/>
    <w:rsid w:val="00462DD1"/>
    <w:rsid w:val="00463489"/>
    <w:rsid w:val="00467752"/>
    <w:rsid w:val="0047110C"/>
    <w:rsid w:val="00475C34"/>
    <w:rsid w:val="00487BE6"/>
    <w:rsid w:val="0049249C"/>
    <w:rsid w:val="00492BFD"/>
    <w:rsid w:val="00494578"/>
    <w:rsid w:val="004947FC"/>
    <w:rsid w:val="004B1267"/>
    <w:rsid w:val="004B1E25"/>
    <w:rsid w:val="004B4BB7"/>
    <w:rsid w:val="004B506F"/>
    <w:rsid w:val="004B5887"/>
    <w:rsid w:val="004C0704"/>
    <w:rsid w:val="004C0D23"/>
    <w:rsid w:val="004C0EB9"/>
    <w:rsid w:val="004C1F3C"/>
    <w:rsid w:val="004C28F1"/>
    <w:rsid w:val="004C3791"/>
    <w:rsid w:val="004D5AE7"/>
    <w:rsid w:val="004D74E2"/>
    <w:rsid w:val="004D7B19"/>
    <w:rsid w:val="004D7B61"/>
    <w:rsid w:val="004E3348"/>
    <w:rsid w:val="004E7BAA"/>
    <w:rsid w:val="00502877"/>
    <w:rsid w:val="00505219"/>
    <w:rsid w:val="00507316"/>
    <w:rsid w:val="0050770C"/>
    <w:rsid w:val="00510F13"/>
    <w:rsid w:val="0051370C"/>
    <w:rsid w:val="00531652"/>
    <w:rsid w:val="0053789A"/>
    <w:rsid w:val="00540A14"/>
    <w:rsid w:val="00547BEE"/>
    <w:rsid w:val="005608A2"/>
    <w:rsid w:val="00571A06"/>
    <w:rsid w:val="005728A1"/>
    <w:rsid w:val="005729D7"/>
    <w:rsid w:val="00577FD4"/>
    <w:rsid w:val="005812BE"/>
    <w:rsid w:val="00581E6B"/>
    <w:rsid w:val="00583540"/>
    <w:rsid w:val="005853E7"/>
    <w:rsid w:val="00585960"/>
    <w:rsid w:val="005901FF"/>
    <w:rsid w:val="00594CFF"/>
    <w:rsid w:val="005A272A"/>
    <w:rsid w:val="005A4577"/>
    <w:rsid w:val="005A7001"/>
    <w:rsid w:val="005B5555"/>
    <w:rsid w:val="005C19DC"/>
    <w:rsid w:val="005C1E2E"/>
    <w:rsid w:val="005C6B27"/>
    <w:rsid w:val="005D3CC8"/>
    <w:rsid w:val="005E07BF"/>
    <w:rsid w:val="005E5E7C"/>
    <w:rsid w:val="005E7660"/>
    <w:rsid w:val="005E76F0"/>
    <w:rsid w:val="005F0788"/>
    <w:rsid w:val="005F4C63"/>
    <w:rsid w:val="005F62FF"/>
    <w:rsid w:val="006002FA"/>
    <w:rsid w:val="00604187"/>
    <w:rsid w:val="00605A4E"/>
    <w:rsid w:val="00607EF8"/>
    <w:rsid w:val="006150B5"/>
    <w:rsid w:val="00615860"/>
    <w:rsid w:val="0062012C"/>
    <w:rsid w:val="00620337"/>
    <w:rsid w:val="00621487"/>
    <w:rsid w:val="00622270"/>
    <w:rsid w:val="0063032C"/>
    <w:rsid w:val="0063413D"/>
    <w:rsid w:val="006419A3"/>
    <w:rsid w:val="00643B11"/>
    <w:rsid w:val="00650412"/>
    <w:rsid w:val="00651CE6"/>
    <w:rsid w:val="00660A43"/>
    <w:rsid w:val="00661DF2"/>
    <w:rsid w:val="00666411"/>
    <w:rsid w:val="00666562"/>
    <w:rsid w:val="00673E14"/>
    <w:rsid w:val="00676B51"/>
    <w:rsid w:val="00683359"/>
    <w:rsid w:val="00686B85"/>
    <w:rsid w:val="006912A6"/>
    <w:rsid w:val="00691903"/>
    <w:rsid w:val="006972EE"/>
    <w:rsid w:val="00697403"/>
    <w:rsid w:val="00697672"/>
    <w:rsid w:val="006A5C88"/>
    <w:rsid w:val="006A5F10"/>
    <w:rsid w:val="006B34DA"/>
    <w:rsid w:val="006B721B"/>
    <w:rsid w:val="006B73F3"/>
    <w:rsid w:val="006C394A"/>
    <w:rsid w:val="006C53D8"/>
    <w:rsid w:val="006D24C3"/>
    <w:rsid w:val="006D63BF"/>
    <w:rsid w:val="006D76FF"/>
    <w:rsid w:val="006E5DA4"/>
    <w:rsid w:val="006E6DB9"/>
    <w:rsid w:val="006F04EA"/>
    <w:rsid w:val="006F2A63"/>
    <w:rsid w:val="007059AE"/>
    <w:rsid w:val="00714373"/>
    <w:rsid w:val="007248DE"/>
    <w:rsid w:val="00724D0D"/>
    <w:rsid w:val="00726B05"/>
    <w:rsid w:val="00727A19"/>
    <w:rsid w:val="00730C72"/>
    <w:rsid w:val="0073376C"/>
    <w:rsid w:val="007364F5"/>
    <w:rsid w:val="00736791"/>
    <w:rsid w:val="007369D3"/>
    <w:rsid w:val="00743CCF"/>
    <w:rsid w:val="00744C4A"/>
    <w:rsid w:val="007465F9"/>
    <w:rsid w:val="00750B35"/>
    <w:rsid w:val="00761515"/>
    <w:rsid w:val="00770541"/>
    <w:rsid w:val="00774A37"/>
    <w:rsid w:val="0077593F"/>
    <w:rsid w:val="007829DD"/>
    <w:rsid w:val="00782C65"/>
    <w:rsid w:val="0078711E"/>
    <w:rsid w:val="007A1CBF"/>
    <w:rsid w:val="007A3141"/>
    <w:rsid w:val="007A5C0D"/>
    <w:rsid w:val="007A6367"/>
    <w:rsid w:val="007B5FFF"/>
    <w:rsid w:val="007B7B4F"/>
    <w:rsid w:val="007C3174"/>
    <w:rsid w:val="007C58F0"/>
    <w:rsid w:val="007C64FF"/>
    <w:rsid w:val="007D3125"/>
    <w:rsid w:val="007D4108"/>
    <w:rsid w:val="007D5AC3"/>
    <w:rsid w:val="007E259F"/>
    <w:rsid w:val="007E34FE"/>
    <w:rsid w:val="007E5406"/>
    <w:rsid w:val="007E6B1B"/>
    <w:rsid w:val="007F288C"/>
    <w:rsid w:val="007F4880"/>
    <w:rsid w:val="00801585"/>
    <w:rsid w:val="00807762"/>
    <w:rsid w:val="00814161"/>
    <w:rsid w:val="008142C4"/>
    <w:rsid w:val="00820563"/>
    <w:rsid w:val="00823749"/>
    <w:rsid w:val="00824225"/>
    <w:rsid w:val="008258AF"/>
    <w:rsid w:val="0082673B"/>
    <w:rsid w:val="00827DF6"/>
    <w:rsid w:val="00830E9E"/>
    <w:rsid w:val="00835313"/>
    <w:rsid w:val="00837DB5"/>
    <w:rsid w:val="00837FA0"/>
    <w:rsid w:val="008419D1"/>
    <w:rsid w:val="00843F4D"/>
    <w:rsid w:val="00852056"/>
    <w:rsid w:val="00857E46"/>
    <w:rsid w:val="008639A1"/>
    <w:rsid w:val="00864291"/>
    <w:rsid w:val="008734AA"/>
    <w:rsid w:val="0087510E"/>
    <w:rsid w:val="0087514A"/>
    <w:rsid w:val="00882741"/>
    <w:rsid w:val="00887278"/>
    <w:rsid w:val="0089417D"/>
    <w:rsid w:val="0089487E"/>
    <w:rsid w:val="008955AC"/>
    <w:rsid w:val="008B6FB5"/>
    <w:rsid w:val="008C4356"/>
    <w:rsid w:val="008C5502"/>
    <w:rsid w:val="008D0185"/>
    <w:rsid w:val="008D32ED"/>
    <w:rsid w:val="008E1724"/>
    <w:rsid w:val="008E34DE"/>
    <w:rsid w:val="008E3BB8"/>
    <w:rsid w:val="008E500A"/>
    <w:rsid w:val="008F0289"/>
    <w:rsid w:val="008F2B33"/>
    <w:rsid w:val="00900C1F"/>
    <w:rsid w:val="0090388F"/>
    <w:rsid w:val="00907392"/>
    <w:rsid w:val="009125B3"/>
    <w:rsid w:val="00914004"/>
    <w:rsid w:val="00925B33"/>
    <w:rsid w:val="0092658D"/>
    <w:rsid w:val="0093131D"/>
    <w:rsid w:val="00933C11"/>
    <w:rsid w:val="00933CDD"/>
    <w:rsid w:val="00934538"/>
    <w:rsid w:val="00936BD7"/>
    <w:rsid w:val="00937FCD"/>
    <w:rsid w:val="00943F68"/>
    <w:rsid w:val="00943F87"/>
    <w:rsid w:val="0095056B"/>
    <w:rsid w:val="00955826"/>
    <w:rsid w:val="00963D7F"/>
    <w:rsid w:val="00966093"/>
    <w:rsid w:val="00970772"/>
    <w:rsid w:val="009744A6"/>
    <w:rsid w:val="00974729"/>
    <w:rsid w:val="0097720A"/>
    <w:rsid w:val="009910D7"/>
    <w:rsid w:val="0099244D"/>
    <w:rsid w:val="0099688E"/>
    <w:rsid w:val="009A2DFC"/>
    <w:rsid w:val="009C46EE"/>
    <w:rsid w:val="009C5F40"/>
    <w:rsid w:val="009D0D00"/>
    <w:rsid w:val="009E57B0"/>
    <w:rsid w:val="009E6C32"/>
    <w:rsid w:val="00A02315"/>
    <w:rsid w:val="00A066CE"/>
    <w:rsid w:val="00A13E16"/>
    <w:rsid w:val="00A2168D"/>
    <w:rsid w:val="00A219F0"/>
    <w:rsid w:val="00A23091"/>
    <w:rsid w:val="00A2434E"/>
    <w:rsid w:val="00A37356"/>
    <w:rsid w:val="00A41897"/>
    <w:rsid w:val="00A43285"/>
    <w:rsid w:val="00A47D9C"/>
    <w:rsid w:val="00A52529"/>
    <w:rsid w:val="00A52AC3"/>
    <w:rsid w:val="00A6259A"/>
    <w:rsid w:val="00A62ABC"/>
    <w:rsid w:val="00A70A05"/>
    <w:rsid w:val="00A746FA"/>
    <w:rsid w:val="00A80CF6"/>
    <w:rsid w:val="00A86498"/>
    <w:rsid w:val="00A91B9A"/>
    <w:rsid w:val="00A94C52"/>
    <w:rsid w:val="00A96EC4"/>
    <w:rsid w:val="00AA4B6D"/>
    <w:rsid w:val="00AA749D"/>
    <w:rsid w:val="00AB729D"/>
    <w:rsid w:val="00AB7C29"/>
    <w:rsid w:val="00AC0B2D"/>
    <w:rsid w:val="00AC5A01"/>
    <w:rsid w:val="00AC5A23"/>
    <w:rsid w:val="00AC7CDE"/>
    <w:rsid w:val="00AE648F"/>
    <w:rsid w:val="00AF02D5"/>
    <w:rsid w:val="00AF54A6"/>
    <w:rsid w:val="00B00395"/>
    <w:rsid w:val="00B00469"/>
    <w:rsid w:val="00B029E0"/>
    <w:rsid w:val="00B05985"/>
    <w:rsid w:val="00B074CB"/>
    <w:rsid w:val="00B12A90"/>
    <w:rsid w:val="00B147CE"/>
    <w:rsid w:val="00B1510E"/>
    <w:rsid w:val="00B23378"/>
    <w:rsid w:val="00B3356E"/>
    <w:rsid w:val="00B432B5"/>
    <w:rsid w:val="00B444A4"/>
    <w:rsid w:val="00B453DA"/>
    <w:rsid w:val="00B45E73"/>
    <w:rsid w:val="00B50527"/>
    <w:rsid w:val="00B56B82"/>
    <w:rsid w:val="00B56FCD"/>
    <w:rsid w:val="00B74F2E"/>
    <w:rsid w:val="00B82D94"/>
    <w:rsid w:val="00B90D16"/>
    <w:rsid w:val="00B93540"/>
    <w:rsid w:val="00BA067B"/>
    <w:rsid w:val="00BA5A00"/>
    <w:rsid w:val="00BA60FE"/>
    <w:rsid w:val="00BB3C80"/>
    <w:rsid w:val="00BB40A2"/>
    <w:rsid w:val="00BB6191"/>
    <w:rsid w:val="00BC3DEC"/>
    <w:rsid w:val="00BC4397"/>
    <w:rsid w:val="00BC6341"/>
    <w:rsid w:val="00BD099A"/>
    <w:rsid w:val="00BE11A1"/>
    <w:rsid w:val="00BE494C"/>
    <w:rsid w:val="00BE6898"/>
    <w:rsid w:val="00BF6DAB"/>
    <w:rsid w:val="00BF7411"/>
    <w:rsid w:val="00C02054"/>
    <w:rsid w:val="00C02F97"/>
    <w:rsid w:val="00C06953"/>
    <w:rsid w:val="00C07FB1"/>
    <w:rsid w:val="00C114D9"/>
    <w:rsid w:val="00C1248D"/>
    <w:rsid w:val="00C124A4"/>
    <w:rsid w:val="00C211CD"/>
    <w:rsid w:val="00C24CB4"/>
    <w:rsid w:val="00C30F57"/>
    <w:rsid w:val="00C31940"/>
    <w:rsid w:val="00C31DA5"/>
    <w:rsid w:val="00C32C76"/>
    <w:rsid w:val="00C35469"/>
    <w:rsid w:val="00C50AD6"/>
    <w:rsid w:val="00C611D2"/>
    <w:rsid w:val="00C61FAD"/>
    <w:rsid w:val="00C650AA"/>
    <w:rsid w:val="00C76407"/>
    <w:rsid w:val="00C803DB"/>
    <w:rsid w:val="00C812E7"/>
    <w:rsid w:val="00C8213E"/>
    <w:rsid w:val="00C8718D"/>
    <w:rsid w:val="00C9174E"/>
    <w:rsid w:val="00C95A81"/>
    <w:rsid w:val="00CA29A9"/>
    <w:rsid w:val="00CA4520"/>
    <w:rsid w:val="00CB7BB7"/>
    <w:rsid w:val="00CB7C93"/>
    <w:rsid w:val="00CC2B61"/>
    <w:rsid w:val="00CC3466"/>
    <w:rsid w:val="00CC4E74"/>
    <w:rsid w:val="00CD020C"/>
    <w:rsid w:val="00CD134E"/>
    <w:rsid w:val="00CD351B"/>
    <w:rsid w:val="00CD7D4F"/>
    <w:rsid w:val="00CE5017"/>
    <w:rsid w:val="00CF0B39"/>
    <w:rsid w:val="00CF4E51"/>
    <w:rsid w:val="00CF50B3"/>
    <w:rsid w:val="00CF6A98"/>
    <w:rsid w:val="00CF6DDD"/>
    <w:rsid w:val="00D045E1"/>
    <w:rsid w:val="00D17B50"/>
    <w:rsid w:val="00D20D56"/>
    <w:rsid w:val="00D20D78"/>
    <w:rsid w:val="00D21D64"/>
    <w:rsid w:val="00D243B1"/>
    <w:rsid w:val="00D268D6"/>
    <w:rsid w:val="00D272E9"/>
    <w:rsid w:val="00D327C8"/>
    <w:rsid w:val="00D3286B"/>
    <w:rsid w:val="00D337B8"/>
    <w:rsid w:val="00D35378"/>
    <w:rsid w:val="00D35942"/>
    <w:rsid w:val="00D405EC"/>
    <w:rsid w:val="00D427C1"/>
    <w:rsid w:val="00D5078B"/>
    <w:rsid w:val="00D50B6C"/>
    <w:rsid w:val="00D54524"/>
    <w:rsid w:val="00D55001"/>
    <w:rsid w:val="00D57061"/>
    <w:rsid w:val="00D6230D"/>
    <w:rsid w:val="00D71D8C"/>
    <w:rsid w:val="00D75D50"/>
    <w:rsid w:val="00D76A97"/>
    <w:rsid w:val="00D8060D"/>
    <w:rsid w:val="00D808C2"/>
    <w:rsid w:val="00D80F3B"/>
    <w:rsid w:val="00D82E5D"/>
    <w:rsid w:val="00D8479D"/>
    <w:rsid w:val="00D84BFE"/>
    <w:rsid w:val="00D86EEE"/>
    <w:rsid w:val="00D872EB"/>
    <w:rsid w:val="00DA1F96"/>
    <w:rsid w:val="00DB174A"/>
    <w:rsid w:val="00DB25A5"/>
    <w:rsid w:val="00DB42C3"/>
    <w:rsid w:val="00DB6667"/>
    <w:rsid w:val="00DC076D"/>
    <w:rsid w:val="00DC0944"/>
    <w:rsid w:val="00DC47E0"/>
    <w:rsid w:val="00DD3E74"/>
    <w:rsid w:val="00DE0430"/>
    <w:rsid w:val="00DF693C"/>
    <w:rsid w:val="00DF748F"/>
    <w:rsid w:val="00DF7DF7"/>
    <w:rsid w:val="00E057C9"/>
    <w:rsid w:val="00E067E9"/>
    <w:rsid w:val="00E103C6"/>
    <w:rsid w:val="00E1282E"/>
    <w:rsid w:val="00E201D9"/>
    <w:rsid w:val="00E24CC3"/>
    <w:rsid w:val="00E27180"/>
    <w:rsid w:val="00E309BA"/>
    <w:rsid w:val="00E51FA6"/>
    <w:rsid w:val="00E56A63"/>
    <w:rsid w:val="00E57E01"/>
    <w:rsid w:val="00E61544"/>
    <w:rsid w:val="00E6653B"/>
    <w:rsid w:val="00E66B0A"/>
    <w:rsid w:val="00E70835"/>
    <w:rsid w:val="00E70BD1"/>
    <w:rsid w:val="00E74833"/>
    <w:rsid w:val="00E765BE"/>
    <w:rsid w:val="00E82C50"/>
    <w:rsid w:val="00E835CF"/>
    <w:rsid w:val="00E835F1"/>
    <w:rsid w:val="00E8451A"/>
    <w:rsid w:val="00E85AAE"/>
    <w:rsid w:val="00E9040F"/>
    <w:rsid w:val="00EA0E0F"/>
    <w:rsid w:val="00EA129D"/>
    <w:rsid w:val="00EA4424"/>
    <w:rsid w:val="00EA72A5"/>
    <w:rsid w:val="00EA7AE5"/>
    <w:rsid w:val="00EB23E8"/>
    <w:rsid w:val="00EC00DE"/>
    <w:rsid w:val="00EC1E80"/>
    <w:rsid w:val="00EC7C28"/>
    <w:rsid w:val="00ED4212"/>
    <w:rsid w:val="00ED66B2"/>
    <w:rsid w:val="00EE7AC3"/>
    <w:rsid w:val="00EF1127"/>
    <w:rsid w:val="00EF215A"/>
    <w:rsid w:val="00EF2304"/>
    <w:rsid w:val="00EF30CA"/>
    <w:rsid w:val="00EF602E"/>
    <w:rsid w:val="00F00FEA"/>
    <w:rsid w:val="00F01F30"/>
    <w:rsid w:val="00F029F2"/>
    <w:rsid w:val="00F05950"/>
    <w:rsid w:val="00F07DE2"/>
    <w:rsid w:val="00F10D53"/>
    <w:rsid w:val="00F11CB4"/>
    <w:rsid w:val="00F20D3C"/>
    <w:rsid w:val="00F37905"/>
    <w:rsid w:val="00F4556F"/>
    <w:rsid w:val="00F4774A"/>
    <w:rsid w:val="00F50651"/>
    <w:rsid w:val="00F5782A"/>
    <w:rsid w:val="00F745FB"/>
    <w:rsid w:val="00F825DC"/>
    <w:rsid w:val="00F93E4A"/>
    <w:rsid w:val="00FA01CD"/>
    <w:rsid w:val="00FA05AA"/>
    <w:rsid w:val="00FA0888"/>
    <w:rsid w:val="00FB1E61"/>
    <w:rsid w:val="00FB2FBE"/>
    <w:rsid w:val="00FC4F8B"/>
    <w:rsid w:val="00FC62AE"/>
    <w:rsid w:val="00FD3FF3"/>
    <w:rsid w:val="00FD7986"/>
    <w:rsid w:val="00FE77CB"/>
    <w:rsid w:val="00FF0D60"/>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16B9F"/>
  <w15:chartTrackingRefBased/>
  <w15:docId w15:val="{3E1F25E2-4617-4A64-9C0E-B7C0D6A1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6F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934538"/>
    <w:pPr>
      <w:keepNext/>
      <w:keepLines/>
      <w:spacing w:before="480" w:after="120"/>
      <w:outlineLvl w:val="0"/>
    </w:pPr>
    <w:rPr>
      <w:rFonts w:ascii="Arial" w:eastAsia="Times New Roman" w:hAnsi="Arial" w:cs="Arial"/>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704"/>
    <w:pPr>
      <w:tabs>
        <w:tab w:val="center" w:pos="4320"/>
        <w:tab w:val="right" w:pos="8640"/>
      </w:tabs>
    </w:pPr>
  </w:style>
  <w:style w:type="paragraph" w:styleId="Footer">
    <w:name w:val="footer"/>
    <w:basedOn w:val="Normal"/>
    <w:rsid w:val="004C0704"/>
    <w:pPr>
      <w:tabs>
        <w:tab w:val="center" w:pos="4320"/>
        <w:tab w:val="right" w:pos="8640"/>
      </w:tabs>
    </w:pPr>
  </w:style>
  <w:style w:type="character" w:styleId="PageNumber">
    <w:name w:val="page number"/>
    <w:basedOn w:val="DefaultParagraphFont"/>
    <w:rsid w:val="009D0D00"/>
  </w:style>
  <w:style w:type="paragraph" w:customStyle="1" w:styleId="TableContents">
    <w:name w:val="Table Contents"/>
    <w:basedOn w:val="Normal"/>
    <w:rsid w:val="00A746FA"/>
    <w:pPr>
      <w:widowControl w:val="0"/>
      <w:suppressLineNumbers/>
      <w:suppressAutoHyphens/>
    </w:pPr>
    <w:rPr>
      <w:rFonts w:eastAsia="Arial Unicode MS"/>
      <w:kern w:val="1"/>
      <w:lang w:val="ro-RO"/>
    </w:rPr>
  </w:style>
  <w:style w:type="character" w:styleId="Hyperlink">
    <w:name w:val="Hyperlink"/>
    <w:uiPriority w:val="99"/>
    <w:rsid w:val="00A746FA"/>
    <w:rPr>
      <w:color w:val="0000FF"/>
      <w:u w:val="single"/>
    </w:rPr>
  </w:style>
  <w:style w:type="paragraph" w:styleId="ListParagraph">
    <w:name w:val="List Paragraph"/>
    <w:basedOn w:val="Normal"/>
    <w:uiPriority w:val="34"/>
    <w:qFormat/>
    <w:rsid w:val="00EE7AC3"/>
    <w:pPr>
      <w:ind w:left="720"/>
      <w:contextualSpacing/>
    </w:pPr>
    <w:rPr>
      <w:rFonts w:ascii="Calibri" w:eastAsia="Calibri" w:hAnsi="Calibri"/>
      <w:lang w:val="ro-RO"/>
    </w:rPr>
  </w:style>
  <w:style w:type="paragraph" w:styleId="NoSpacing">
    <w:name w:val="No Spacing"/>
    <w:uiPriority w:val="1"/>
    <w:qFormat/>
    <w:rsid w:val="00571A06"/>
    <w:rPr>
      <w:rFonts w:ascii="Calibri" w:eastAsia="Calibri" w:hAnsi="Calibri"/>
      <w:sz w:val="22"/>
      <w:szCs w:val="22"/>
    </w:rPr>
  </w:style>
  <w:style w:type="paragraph" w:styleId="BalloonText">
    <w:name w:val="Balloon Text"/>
    <w:basedOn w:val="Normal"/>
    <w:link w:val="BalloonTextChar"/>
    <w:rsid w:val="00571A06"/>
    <w:rPr>
      <w:rFonts w:ascii="Segoe UI" w:hAnsi="Segoe UI" w:cs="Segoe UI"/>
      <w:sz w:val="18"/>
      <w:szCs w:val="18"/>
    </w:rPr>
  </w:style>
  <w:style w:type="character" w:customStyle="1" w:styleId="BalloonTextChar">
    <w:name w:val="Balloon Text Char"/>
    <w:link w:val="BalloonText"/>
    <w:rsid w:val="00571A06"/>
    <w:rPr>
      <w:rFonts w:ascii="Segoe UI" w:hAnsi="Segoe UI" w:cs="Segoe UI"/>
      <w:sz w:val="18"/>
      <w:szCs w:val="18"/>
    </w:rPr>
  </w:style>
  <w:style w:type="character" w:styleId="CommentReference">
    <w:name w:val="annotation reference"/>
    <w:rsid w:val="005E5E7C"/>
    <w:rPr>
      <w:sz w:val="16"/>
      <w:szCs w:val="16"/>
    </w:rPr>
  </w:style>
  <w:style w:type="paragraph" w:styleId="CommentText">
    <w:name w:val="annotation text"/>
    <w:basedOn w:val="Normal"/>
    <w:link w:val="CommentTextChar"/>
    <w:rsid w:val="005E5E7C"/>
    <w:rPr>
      <w:sz w:val="20"/>
      <w:szCs w:val="20"/>
    </w:rPr>
  </w:style>
  <w:style w:type="character" w:customStyle="1" w:styleId="CommentTextChar">
    <w:name w:val="Comment Text Char"/>
    <w:basedOn w:val="DefaultParagraphFont"/>
    <w:link w:val="CommentText"/>
    <w:rsid w:val="005E5E7C"/>
  </w:style>
  <w:style w:type="paragraph" w:styleId="CommentSubject">
    <w:name w:val="annotation subject"/>
    <w:basedOn w:val="CommentText"/>
    <w:next w:val="CommentText"/>
    <w:link w:val="CommentSubjectChar"/>
    <w:rsid w:val="005E5E7C"/>
    <w:rPr>
      <w:b/>
      <w:bCs/>
    </w:rPr>
  </w:style>
  <w:style w:type="character" w:customStyle="1" w:styleId="CommentSubjectChar">
    <w:name w:val="Comment Subject Char"/>
    <w:link w:val="CommentSubject"/>
    <w:rsid w:val="005E5E7C"/>
    <w:rPr>
      <w:b/>
      <w:bCs/>
    </w:rPr>
  </w:style>
  <w:style w:type="paragraph" w:customStyle="1" w:styleId="Default">
    <w:name w:val="Default"/>
    <w:rsid w:val="00A6259A"/>
    <w:pPr>
      <w:autoSpaceDE w:val="0"/>
      <w:autoSpaceDN w:val="0"/>
      <w:adjustRightInd w:val="0"/>
    </w:pPr>
    <w:rPr>
      <w:rFonts w:ascii="Segoe UI" w:eastAsia="Calibri" w:hAnsi="Segoe UI" w:cs="Segoe UI"/>
      <w:color w:val="000000"/>
      <w:sz w:val="24"/>
      <w:szCs w:val="24"/>
    </w:rPr>
  </w:style>
  <w:style w:type="paragraph" w:styleId="PlainText">
    <w:name w:val="Plain Text"/>
    <w:basedOn w:val="Normal"/>
    <w:link w:val="PlainTextChar"/>
    <w:uiPriority w:val="99"/>
    <w:unhideWhenUsed/>
    <w:rsid w:val="006919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1903"/>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934538"/>
    <w:rPr>
      <w:rFonts w:ascii="Arial" w:hAnsi="Arial" w:cs="Arial"/>
      <w:b/>
      <w:sz w:val="48"/>
      <w:szCs w:val="48"/>
    </w:rPr>
  </w:style>
  <w:style w:type="paragraph" w:styleId="BodyText">
    <w:name w:val="Body Text"/>
    <w:basedOn w:val="Normal"/>
    <w:link w:val="BodyTextChar"/>
    <w:uiPriority w:val="1"/>
    <w:unhideWhenUsed/>
    <w:qFormat/>
    <w:rsid w:val="00934538"/>
    <w:pPr>
      <w:widowControl w:val="0"/>
      <w:spacing w:after="0" w:line="240" w:lineRule="auto"/>
      <w:ind w:left="120"/>
      <w:jc w:val="both"/>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qFormat/>
    <w:rsid w:val="00934538"/>
    <w:rPr>
      <w:sz w:val="24"/>
      <w:szCs w:val="24"/>
      <w:lang w:val="ro-RO" w:eastAsia="ro-RO" w:bidi="ro-RO"/>
    </w:rPr>
  </w:style>
  <w:style w:type="character" w:customStyle="1" w:styleId="HeaderChar">
    <w:name w:val="Header Char"/>
    <w:link w:val="Header"/>
    <w:rsid w:val="00F825DC"/>
    <w:rPr>
      <w:rFonts w:asciiTheme="minorHAnsi" w:eastAsiaTheme="minorHAnsi" w:hAnsiTheme="minorHAnsi" w:cstheme="minorBidi"/>
      <w:sz w:val="22"/>
      <w:szCs w:val="22"/>
    </w:rPr>
  </w:style>
  <w:style w:type="paragraph" w:styleId="NormalWeb">
    <w:name w:val="Normal (Web)"/>
    <w:basedOn w:val="Normal"/>
    <w:uiPriority w:val="99"/>
    <w:unhideWhenUsed/>
    <w:rsid w:val="006A5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GenNum2">
    <w:name w:val="AOGenNum2"/>
    <w:basedOn w:val="Normal"/>
    <w:next w:val="Normal"/>
    <w:rsid w:val="006A5C88"/>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6A5C88"/>
    <w:pPr>
      <w:numPr>
        <w:numId w:val="34"/>
      </w:numPr>
      <w:spacing w:before="240" w:after="0" w:line="260" w:lineRule="atLeast"/>
      <w:jc w:val="both"/>
    </w:pPr>
    <w:rPr>
      <w:rFonts w:ascii="Times New Roman" w:eastAsia="SimSun" w:hAnsi="Times New Roman" w:cs="Times New Roman"/>
      <w:lang w:val="en-GB"/>
    </w:rPr>
  </w:style>
  <w:style w:type="paragraph" w:customStyle="1" w:styleId="AOAppTitle">
    <w:name w:val="AOAppTitle"/>
    <w:basedOn w:val="Normal"/>
    <w:next w:val="Normal"/>
    <w:rsid w:val="00310B1C"/>
    <w:pPr>
      <w:spacing w:before="240" w:after="0" w:line="260" w:lineRule="atLeast"/>
      <w:jc w:val="center"/>
      <w:outlineLvl w:val="1"/>
    </w:pPr>
    <w:rPr>
      <w:rFonts w:ascii="Times New Roman" w:eastAsia="SimSun" w:hAnsi="Times New Roman" w:cs="Times New Roman"/>
      <w:b/>
      <w:caps/>
      <w:lang w:val="en-GB"/>
    </w:rPr>
  </w:style>
  <w:style w:type="paragraph" w:customStyle="1" w:styleId="AODocTxt">
    <w:name w:val="AODocTxt"/>
    <w:basedOn w:val="Normal"/>
    <w:rsid w:val="00BA067B"/>
    <w:pPr>
      <w:numPr>
        <w:numId w:val="35"/>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BA067B"/>
    <w:pPr>
      <w:numPr>
        <w:ilvl w:val="1"/>
      </w:numPr>
    </w:pPr>
  </w:style>
  <w:style w:type="paragraph" w:customStyle="1" w:styleId="AODocTxtL2">
    <w:name w:val="AODocTxtL2"/>
    <w:basedOn w:val="AODocTxt"/>
    <w:rsid w:val="00BA067B"/>
    <w:pPr>
      <w:numPr>
        <w:ilvl w:val="2"/>
      </w:numPr>
    </w:pPr>
  </w:style>
  <w:style w:type="paragraph" w:customStyle="1" w:styleId="AODocTxtL3">
    <w:name w:val="AODocTxtL3"/>
    <w:basedOn w:val="AODocTxt"/>
    <w:rsid w:val="00BA067B"/>
    <w:pPr>
      <w:numPr>
        <w:ilvl w:val="3"/>
      </w:numPr>
    </w:pPr>
  </w:style>
  <w:style w:type="paragraph" w:customStyle="1" w:styleId="AODocTxtL4">
    <w:name w:val="AODocTxtL4"/>
    <w:basedOn w:val="AODocTxt"/>
    <w:rsid w:val="00BA067B"/>
    <w:pPr>
      <w:numPr>
        <w:ilvl w:val="4"/>
      </w:numPr>
    </w:pPr>
  </w:style>
  <w:style w:type="paragraph" w:customStyle="1" w:styleId="AODocTxtL5">
    <w:name w:val="AODocTxtL5"/>
    <w:basedOn w:val="AODocTxt"/>
    <w:rsid w:val="00BA067B"/>
    <w:pPr>
      <w:numPr>
        <w:ilvl w:val="5"/>
      </w:numPr>
    </w:pPr>
  </w:style>
  <w:style w:type="paragraph" w:customStyle="1" w:styleId="AODocTxtL6">
    <w:name w:val="AODocTxtL6"/>
    <w:basedOn w:val="AODocTxt"/>
    <w:rsid w:val="00BA067B"/>
    <w:pPr>
      <w:numPr>
        <w:ilvl w:val="6"/>
      </w:numPr>
    </w:pPr>
  </w:style>
  <w:style w:type="paragraph" w:customStyle="1" w:styleId="AODocTxtL7">
    <w:name w:val="AODocTxtL7"/>
    <w:basedOn w:val="AODocTxt"/>
    <w:rsid w:val="00BA067B"/>
    <w:pPr>
      <w:numPr>
        <w:ilvl w:val="7"/>
      </w:numPr>
    </w:pPr>
  </w:style>
  <w:style w:type="paragraph" w:customStyle="1" w:styleId="AODocTxtL8">
    <w:name w:val="AODocTxtL8"/>
    <w:basedOn w:val="AODocTxt"/>
    <w:rsid w:val="00BA067B"/>
    <w:pPr>
      <w:numPr>
        <w:ilvl w:val="8"/>
      </w:numPr>
    </w:pPr>
  </w:style>
  <w:style w:type="paragraph" w:customStyle="1" w:styleId="AOListNumber">
    <w:name w:val="AOListNumber"/>
    <w:basedOn w:val="Normal"/>
    <w:rsid w:val="00FA01CD"/>
    <w:pPr>
      <w:numPr>
        <w:numId w:val="38"/>
      </w:numPr>
      <w:spacing w:before="240" w:after="0" w:line="260" w:lineRule="atLeast"/>
      <w:jc w:val="both"/>
    </w:pPr>
    <w:rPr>
      <w:rFonts w:ascii="Times New Roman" w:eastAsia="SimSun" w:hAnsi="Times New Roman" w:cs="Times New Roman"/>
      <w:lang w:val="en-GB"/>
    </w:rPr>
  </w:style>
  <w:style w:type="character" w:styleId="UnresolvedMention">
    <w:name w:val="Unresolved Mention"/>
    <w:basedOn w:val="DefaultParagraphFont"/>
    <w:uiPriority w:val="99"/>
    <w:semiHidden/>
    <w:unhideWhenUsed/>
    <w:rsid w:val="00DF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364">
      <w:bodyDiv w:val="1"/>
      <w:marLeft w:val="0"/>
      <w:marRight w:val="0"/>
      <w:marTop w:val="0"/>
      <w:marBottom w:val="0"/>
      <w:divBdr>
        <w:top w:val="none" w:sz="0" w:space="0" w:color="auto"/>
        <w:left w:val="none" w:sz="0" w:space="0" w:color="auto"/>
        <w:bottom w:val="none" w:sz="0" w:space="0" w:color="auto"/>
        <w:right w:val="none" w:sz="0" w:space="0" w:color="auto"/>
      </w:divBdr>
    </w:div>
    <w:div w:id="130486135">
      <w:bodyDiv w:val="1"/>
      <w:marLeft w:val="0"/>
      <w:marRight w:val="0"/>
      <w:marTop w:val="0"/>
      <w:marBottom w:val="0"/>
      <w:divBdr>
        <w:top w:val="none" w:sz="0" w:space="0" w:color="auto"/>
        <w:left w:val="none" w:sz="0" w:space="0" w:color="auto"/>
        <w:bottom w:val="none" w:sz="0" w:space="0" w:color="auto"/>
        <w:right w:val="none" w:sz="0" w:space="0" w:color="auto"/>
      </w:divBdr>
    </w:div>
    <w:div w:id="179008511">
      <w:bodyDiv w:val="1"/>
      <w:marLeft w:val="0"/>
      <w:marRight w:val="0"/>
      <w:marTop w:val="0"/>
      <w:marBottom w:val="0"/>
      <w:divBdr>
        <w:top w:val="none" w:sz="0" w:space="0" w:color="auto"/>
        <w:left w:val="none" w:sz="0" w:space="0" w:color="auto"/>
        <w:bottom w:val="none" w:sz="0" w:space="0" w:color="auto"/>
        <w:right w:val="none" w:sz="0" w:space="0" w:color="auto"/>
      </w:divBdr>
    </w:div>
    <w:div w:id="197284616">
      <w:bodyDiv w:val="1"/>
      <w:marLeft w:val="0"/>
      <w:marRight w:val="0"/>
      <w:marTop w:val="0"/>
      <w:marBottom w:val="0"/>
      <w:divBdr>
        <w:top w:val="none" w:sz="0" w:space="0" w:color="auto"/>
        <w:left w:val="none" w:sz="0" w:space="0" w:color="auto"/>
        <w:bottom w:val="none" w:sz="0" w:space="0" w:color="auto"/>
        <w:right w:val="none" w:sz="0" w:space="0" w:color="auto"/>
      </w:divBdr>
    </w:div>
    <w:div w:id="220136547">
      <w:bodyDiv w:val="1"/>
      <w:marLeft w:val="0"/>
      <w:marRight w:val="0"/>
      <w:marTop w:val="0"/>
      <w:marBottom w:val="0"/>
      <w:divBdr>
        <w:top w:val="none" w:sz="0" w:space="0" w:color="auto"/>
        <w:left w:val="none" w:sz="0" w:space="0" w:color="auto"/>
        <w:bottom w:val="none" w:sz="0" w:space="0" w:color="auto"/>
        <w:right w:val="none" w:sz="0" w:space="0" w:color="auto"/>
      </w:divBdr>
    </w:div>
    <w:div w:id="884563906">
      <w:bodyDiv w:val="1"/>
      <w:marLeft w:val="0"/>
      <w:marRight w:val="0"/>
      <w:marTop w:val="0"/>
      <w:marBottom w:val="0"/>
      <w:divBdr>
        <w:top w:val="none" w:sz="0" w:space="0" w:color="auto"/>
        <w:left w:val="none" w:sz="0" w:space="0" w:color="auto"/>
        <w:bottom w:val="none" w:sz="0" w:space="0" w:color="auto"/>
        <w:right w:val="none" w:sz="0" w:space="0" w:color="auto"/>
      </w:divBdr>
    </w:div>
    <w:div w:id="1266377199">
      <w:bodyDiv w:val="1"/>
      <w:marLeft w:val="0"/>
      <w:marRight w:val="0"/>
      <w:marTop w:val="0"/>
      <w:marBottom w:val="0"/>
      <w:divBdr>
        <w:top w:val="none" w:sz="0" w:space="0" w:color="auto"/>
        <w:left w:val="none" w:sz="0" w:space="0" w:color="auto"/>
        <w:bottom w:val="none" w:sz="0" w:space="0" w:color="auto"/>
        <w:right w:val="none" w:sz="0" w:space="0" w:color="auto"/>
      </w:divBdr>
    </w:div>
    <w:div w:id="1517771566">
      <w:bodyDiv w:val="1"/>
      <w:marLeft w:val="0"/>
      <w:marRight w:val="0"/>
      <w:marTop w:val="0"/>
      <w:marBottom w:val="0"/>
      <w:divBdr>
        <w:top w:val="none" w:sz="0" w:space="0" w:color="auto"/>
        <w:left w:val="none" w:sz="0" w:space="0" w:color="auto"/>
        <w:bottom w:val="none" w:sz="0" w:space="0" w:color="auto"/>
        <w:right w:val="none" w:sz="0" w:space="0" w:color="auto"/>
      </w:divBdr>
    </w:div>
    <w:div w:id="1646010413">
      <w:bodyDiv w:val="1"/>
      <w:marLeft w:val="0"/>
      <w:marRight w:val="0"/>
      <w:marTop w:val="0"/>
      <w:marBottom w:val="0"/>
      <w:divBdr>
        <w:top w:val="none" w:sz="0" w:space="0" w:color="auto"/>
        <w:left w:val="none" w:sz="0" w:space="0" w:color="auto"/>
        <w:bottom w:val="none" w:sz="0" w:space="0" w:color="auto"/>
        <w:right w:val="none" w:sz="0" w:space="0" w:color="auto"/>
      </w:divBdr>
    </w:div>
    <w:div w:id="1712921253">
      <w:bodyDiv w:val="1"/>
      <w:marLeft w:val="0"/>
      <w:marRight w:val="0"/>
      <w:marTop w:val="0"/>
      <w:marBottom w:val="0"/>
      <w:divBdr>
        <w:top w:val="none" w:sz="0" w:space="0" w:color="auto"/>
        <w:left w:val="none" w:sz="0" w:space="0" w:color="auto"/>
        <w:bottom w:val="none" w:sz="0" w:space="0" w:color="auto"/>
        <w:right w:val="none" w:sz="0" w:space="0" w:color="auto"/>
      </w:divBdr>
    </w:div>
    <w:div w:id="1715696487">
      <w:bodyDiv w:val="1"/>
      <w:marLeft w:val="0"/>
      <w:marRight w:val="0"/>
      <w:marTop w:val="0"/>
      <w:marBottom w:val="0"/>
      <w:divBdr>
        <w:top w:val="none" w:sz="0" w:space="0" w:color="auto"/>
        <w:left w:val="none" w:sz="0" w:space="0" w:color="auto"/>
        <w:bottom w:val="none" w:sz="0" w:space="0" w:color="auto"/>
        <w:right w:val="none" w:sz="0" w:space="0" w:color="auto"/>
      </w:divBdr>
    </w:div>
    <w:div w:id="1861237106">
      <w:bodyDiv w:val="1"/>
      <w:marLeft w:val="0"/>
      <w:marRight w:val="0"/>
      <w:marTop w:val="0"/>
      <w:marBottom w:val="0"/>
      <w:divBdr>
        <w:top w:val="none" w:sz="0" w:space="0" w:color="auto"/>
        <w:left w:val="none" w:sz="0" w:space="0" w:color="auto"/>
        <w:bottom w:val="none" w:sz="0" w:space="0" w:color="auto"/>
        <w:right w:val="none" w:sz="0" w:space="0" w:color="auto"/>
      </w:divBdr>
    </w:div>
    <w:div w:id="20879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bs.evote.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obsgrup.ro" TargetMode="External"/><Relationship Id="rId4" Type="http://schemas.openxmlformats.org/officeDocument/2006/relationships/settings" Target="settings.xml"/><Relationship Id="rId9" Type="http://schemas.openxmlformats.org/officeDocument/2006/relationships/hyperlink" Target="https://arobs.evote.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i.racu\AppData\Local\Microsoft\Windows\INetCache\Content.Outlook\R2TDT8BY\LOI%20Project%20Ro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B0E3-A8A1-46B3-BE7C-504E937F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Project Rose.dot</Template>
  <TotalTime>294</TotalTime>
  <Pages>10</Pages>
  <Words>5186</Words>
  <Characters>27129</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ARoBS Transilvnia</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Racu</dc:creator>
  <cp:keywords/>
  <cp:lastModifiedBy>Gloria Haas</cp:lastModifiedBy>
  <cp:revision>376</cp:revision>
  <cp:lastPrinted>2021-12-17T14:09:00Z</cp:lastPrinted>
  <dcterms:created xsi:type="dcterms:W3CDTF">2021-07-14T06:00:00Z</dcterms:created>
  <dcterms:modified xsi:type="dcterms:W3CDTF">2022-11-18T14:30:00Z</dcterms:modified>
</cp:coreProperties>
</file>